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D" w:rsidRPr="006E56C0" w:rsidRDefault="00E45A32" w:rsidP="00E45A32">
      <w:pPr>
        <w:pStyle w:val="a7"/>
        <w:tabs>
          <w:tab w:val="left" w:pos="2410"/>
        </w:tabs>
        <w:ind w:right="-34"/>
        <w:rPr>
          <w:rFonts w:ascii="Franklin Gothic Book" w:hAnsi="Franklin Gothic Book"/>
          <w:sz w:val="23"/>
          <w:szCs w:val="23"/>
        </w:rPr>
      </w:pPr>
      <w:r>
        <w:rPr>
          <w:rFonts w:ascii="Franklin Gothic Book" w:hAnsi="Franklin Gothic Book"/>
          <w:sz w:val="23"/>
          <w:szCs w:val="23"/>
        </w:rPr>
        <w:t>Д</w:t>
      </w:r>
      <w:r w:rsidR="003321AD" w:rsidRPr="006E56C0">
        <w:rPr>
          <w:rFonts w:ascii="Franklin Gothic Book" w:hAnsi="Franklin Gothic Book"/>
          <w:sz w:val="23"/>
          <w:szCs w:val="23"/>
        </w:rPr>
        <w:t xml:space="preserve">ОГОВОР ОБ ОКАЗАНИИ УСЛУГ № </w:t>
      </w:r>
      <w:permStart w:id="1102470952" w:edGrp="everyone"/>
      <w:r w:rsidR="008810B7" w:rsidRPr="006E56C0">
        <w:rPr>
          <w:rFonts w:ascii="Franklin Gothic Book" w:hAnsi="Franklin Gothic Book"/>
          <w:sz w:val="23"/>
          <w:szCs w:val="23"/>
        </w:rPr>
        <w:t>___</w:t>
      </w:r>
      <w:r w:rsidR="006F107D" w:rsidRPr="006E56C0">
        <w:rPr>
          <w:rFonts w:ascii="Franklin Gothic Book" w:hAnsi="Franklin Gothic Book"/>
          <w:sz w:val="23"/>
          <w:szCs w:val="23"/>
        </w:rPr>
        <w:t>___</w:t>
      </w:r>
      <w:r w:rsidR="008810B7" w:rsidRPr="006E56C0">
        <w:rPr>
          <w:rFonts w:ascii="Franklin Gothic Book" w:hAnsi="Franklin Gothic Book"/>
          <w:sz w:val="23"/>
          <w:szCs w:val="23"/>
        </w:rPr>
        <w:t>____</w:t>
      </w:r>
      <w:bookmarkStart w:id="0" w:name="_GoBack"/>
      <w:bookmarkEnd w:id="0"/>
      <w:permEnd w:id="1102470952"/>
    </w:p>
    <w:p w:rsidR="003321AD" w:rsidRPr="006E56C0" w:rsidRDefault="003321AD" w:rsidP="003321AD">
      <w:pPr>
        <w:pStyle w:val="a7"/>
        <w:tabs>
          <w:tab w:val="left" w:pos="2410"/>
        </w:tabs>
        <w:ind w:right="-34"/>
        <w:rPr>
          <w:rFonts w:ascii="Franklin Gothic Book" w:hAnsi="Franklin Gothic Book"/>
          <w:color w:val="999999"/>
          <w:sz w:val="23"/>
          <w:szCs w:val="23"/>
        </w:rPr>
      </w:pPr>
      <w:r w:rsidRPr="006E56C0">
        <w:rPr>
          <w:rFonts w:ascii="Franklin Gothic Book" w:hAnsi="Franklin Gothic Book"/>
          <w:color w:val="999999"/>
          <w:sz w:val="23"/>
          <w:szCs w:val="23"/>
        </w:rPr>
        <w:t>(перевалка нефти)</w:t>
      </w:r>
    </w:p>
    <w:p w:rsidR="00D303C3" w:rsidRPr="006E56C0" w:rsidRDefault="00D303C3" w:rsidP="00D84C4E">
      <w:pPr>
        <w:tabs>
          <w:tab w:val="right" w:pos="9759"/>
        </w:tabs>
        <w:ind w:right="-34"/>
        <w:jc w:val="both"/>
        <w:rPr>
          <w:rFonts w:ascii="Franklin Gothic Book" w:hAnsi="Franklin Gothic Book"/>
          <w:b/>
          <w:sz w:val="23"/>
          <w:szCs w:val="23"/>
        </w:rPr>
      </w:pPr>
      <w:r>
        <w:rPr>
          <w:rFonts w:ascii="Franklin Gothic Book" w:hAnsi="Franklin Gothic Book"/>
          <w:b/>
          <w:sz w:val="23"/>
          <w:szCs w:val="23"/>
        </w:rPr>
        <w:t>г. Приморск                                                                                                         «_</w:t>
      </w:r>
      <w:permStart w:id="1568614324" w:edGrp="everyone"/>
      <w:r>
        <w:rPr>
          <w:rFonts w:ascii="Franklin Gothic Book" w:hAnsi="Franklin Gothic Book"/>
          <w:b/>
          <w:sz w:val="23"/>
          <w:szCs w:val="23"/>
        </w:rPr>
        <w:t>_____</w:t>
      </w:r>
      <w:permEnd w:id="1568614324"/>
      <w:r>
        <w:rPr>
          <w:rFonts w:ascii="Franklin Gothic Book" w:hAnsi="Franklin Gothic Book"/>
          <w:b/>
          <w:sz w:val="23"/>
          <w:szCs w:val="23"/>
        </w:rPr>
        <w:t>»</w:t>
      </w:r>
      <w:permStart w:id="1954424273" w:edGrp="everyone"/>
      <w:r>
        <w:rPr>
          <w:rFonts w:ascii="Franklin Gothic Book" w:hAnsi="Franklin Gothic Book"/>
          <w:b/>
          <w:sz w:val="23"/>
          <w:szCs w:val="23"/>
        </w:rPr>
        <w:t>_____________</w:t>
      </w:r>
      <w:permEnd w:id="1954424273"/>
      <w:r>
        <w:rPr>
          <w:rFonts w:ascii="Franklin Gothic Book" w:hAnsi="Franklin Gothic Book"/>
          <w:b/>
          <w:sz w:val="23"/>
          <w:szCs w:val="23"/>
        </w:rPr>
        <w:t>2019г.</w:t>
      </w:r>
    </w:p>
    <w:p w:rsidR="00DF1FEA" w:rsidRPr="006E56C0" w:rsidRDefault="00DF1FEA" w:rsidP="003321AD">
      <w:pPr>
        <w:ind w:right="-34"/>
        <w:jc w:val="both"/>
        <w:rPr>
          <w:rFonts w:ascii="Franklin Gothic Book" w:hAnsi="Franklin Gothic Book"/>
          <w:b/>
          <w:sz w:val="23"/>
          <w:szCs w:val="23"/>
        </w:rPr>
      </w:pPr>
    </w:p>
    <w:p w:rsidR="008670A9" w:rsidRPr="006E56C0" w:rsidRDefault="008670A9" w:rsidP="008670A9">
      <w:pPr>
        <w:ind w:right="-34" w:firstLine="708"/>
        <w:jc w:val="both"/>
        <w:rPr>
          <w:rFonts w:ascii="Franklin Gothic Book" w:hAnsi="Franklin Gothic Book"/>
          <w:sz w:val="23"/>
          <w:szCs w:val="23"/>
        </w:rPr>
      </w:pPr>
      <w:r w:rsidRPr="006E56C0">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rsidR="008670A9" w:rsidRPr="006E56C0" w:rsidRDefault="003B52F5" w:rsidP="006F107D">
      <w:pPr>
        <w:spacing w:line="240" w:lineRule="atLeast"/>
        <w:ind w:right="-34" w:firstLine="709"/>
        <w:contextualSpacing/>
        <w:jc w:val="both"/>
        <w:rPr>
          <w:rFonts w:ascii="Franklin Gothic Book" w:hAnsi="Franklin Gothic Book"/>
          <w:sz w:val="23"/>
          <w:szCs w:val="23"/>
        </w:rPr>
      </w:pPr>
      <w:permStart w:id="1415797250" w:edGrp="everyone"/>
      <w:r w:rsidRPr="006E56C0">
        <w:rPr>
          <w:rFonts w:ascii="Franklin Gothic Book" w:hAnsi="Franklin Gothic Book"/>
          <w:sz w:val="23"/>
          <w:szCs w:val="23"/>
        </w:rPr>
        <w:t>___________________________</w:t>
      </w:r>
      <w:permEnd w:id="1415797250"/>
      <w:r w:rsidR="00465195" w:rsidRPr="006E56C0">
        <w:rPr>
          <w:rFonts w:ascii="Franklin Gothic Book" w:hAnsi="Franklin Gothic Book"/>
          <w:sz w:val="23"/>
          <w:szCs w:val="23"/>
          <w:lang w:val="x-none"/>
        </w:rPr>
        <w:t xml:space="preserve">, именуемое в дальнейшем «Заказчик», в лице </w:t>
      </w:r>
      <w:permStart w:id="584526330" w:edGrp="everyone"/>
      <w:r w:rsidRPr="006E56C0">
        <w:rPr>
          <w:rFonts w:ascii="Franklin Gothic Book" w:hAnsi="Franklin Gothic Book"/>
          <w:sz w:val="23"/>
          <w:szCs w:val="23"/>
        </w:rPr>
        <w:t>______________________</w:t>
      </w:r>
      <w:permEnd w:id="584526330"/>
      <w:r w:rsidR="00465195" w:rsidRPr="006E56C0">
        <w:rPr>
          <w:rFonts w:ascii="Franklin Gothic Book" w:hAnsi="Franklin Gothic Book"/>
          <w:sz w:val="23"/>
          <w:szCs w:val="23"/>
          <w:lang w:val="x-none"/>
        </w:rPr>
        <w:t xml:space="preserve">, действующего на основании </w:t>
      </w:r>
      <w:permStart w:id="1008292397" w:edGrp="everyone"/>
      <w:r w:rsidRPr="006E56C0">
        <w:rPr>
          <w:rFonts w:ascii="Franklin Gothic Book" w:hAnsi="Franklin Gothic Book"/>
          <w:sz w:val="23"/>
          <w:szCs w:val="23"/>
        </w:rPr>
        <w:t>____________________</w:t>
      </w:r>
      <w:permEnd w:id="1008292397"/>
      <w:r w:rsidR="00465195" w:rsidRPr="006E56C0">
        <w:rPr>
          <w:rFonts w:ascii="Franklin Gothic Book" w:hAnsi="Franklin Gothic Book"/>
          <w:sz w:val="23"/>
          <w:szCs w:val="23"/>
          <w:lang w:val="x-none"/>
        </w:rPr>
        <w:t>, с другой стороны</w:t>
      </w:r>
      <w:r w:rsidR="008670A9" w:rsidRPr="006E56C0">
        <w:rPr>
          <w:rFonts w:ascii="Franklin Gothic Book" w:hAnsi="Franklin Gothic Book"/>
          <w:sz w:val="23"/>
          <w:szCs w:val="23"/>
        </w:rPr>
        <w:t>,</w:t>
      </w:r>
    </w:p>
    <w:p w:rsidR="008670A9" w:rsidRPr="006E56C0" w:rsidRDefault="008670A9" w:rsidP="006F107D">
      <w:pPr>
        <w:spacing w:line="240" w:lineRule="atLeast"/>
        <w:ind w:right="-34" w:firstLine="709"/>
        <w:contextualSpacing/>
        <w:jc w:val="both"/>
        <w:rPr>
          <w:rFonts w:ascii="Franklin Gothic Book" w:hAnsi="Franklin Gothic Book"/>
          <w:sz w:val="23"/>
          <w:szCs w:val="23"/>
        </w:rPr>
      </w:pPr>
      <w:r w:rsidRPr="006E56C0">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rsidR="003321AD" w:rsidRPr="006E56C0" w:rsidRDefault="003321AD" w:rsidP="0072042F">
      <w:pPr>
        <w:tabs>
          <w:tab w:val="left" w:pos="142"/>
          <w:tab w:val="left" w:pos="6663"/>
        </w:tabs>
        <w:spacing w:beforeLines="70" w:before="168" w:afterLines="70" w:after="168" w:line="240" w:lineRule="atLeast"/>
        <w:ind w:right="86"/>
        <w:jc w:val="center"/>
        <w:rPr>
          <w:rFonts w:ascii="Franklin Gothic Book" w:hAnsi="Franklin Gothic Book"/>
          <w:b/>
          <w:bCs/>
          <w:sz w:val="23"/>
          <w:szCs w:val="23"/>
        </w:rPr>
      </w:pPr>
      <w:r w:rsidRPr="006E56C0">
        <w:rPr>
          <w:rFonts w:ascii="Franklin Gothic Book" w:hAnsi="Franklin Gothic Book"/>
          <w:b/>
          <w:bCs/>
          <w:sz w:val="23"/>
          <w:szCs w:val="23"/>
        </w:rPr>
        <w:t>ЗАЯВЛЕНИЯ И ЗАВЕРЕНИЯ</w:t>
      </w:r>
    </w:p>
    <w:p w:rsidR="003321AD" w:rsidRPr="006E56C0" w:rsidRDefault="003321AD" w:rsidP="003321AD">
      <w:pPr>
        <w:shd w:val="clear" w:color="auto" w:fill="FFFFFF"/>
        <w:spacing w:line="266" w:lineRule="exact"/>
        <w:ind w:right="-34" w:firstLine="426"/>
        <w:jc w:val="both"/>
        <w:rPr>
          <w:rFonts w:ascii="Franklin Gothic Book" w:hAnsi="Franklin Gothic Book"/>
          <w:sz w:val="23"/>
          <w:szCs w:val="23"/>
        </w:rPr>
      </w:pPr>
      <w:r w:rsidRPr="006E56C0">
        <w:rPr>
          <w:rFonts w:ascii="Franklin Gothic Book" w:hAnsi="Franklin Gothic Book"/>
          <w:sz w:val="23"/>
          <w:szCs w:val="23"/>
        </w:rPr>
        <w:t>Каждая Сторона заверяет и гарантирует, что на дату подписания настоящего Договора:</w:t>
      </w:r>
    </w:p>
    <w:p w:rsidR="003321AD" w:rsidRPr="006E56C0"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6E56C0">
        <w:rPr>
          <w:rFonts w:ascii="Franklin Gothic Book" w:hAnsi="Franklin Gothic Book"/>
          <w:sz w:val="23"/>
          <w:szCs w:val="23"/>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rsidR="003321AD" w:rsidRPr="006E56C0"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6E56C0">
        <w:rPr>
          <w:rFonts w:ascii="Franklin Gothic Book" w:hAnsi="Franklin Gothic Book"/>
          <w:sz w:val="23"/>
          <w:szCs w:val="23"/>
        </w:rPr>
        <w:t>Лица, подписывающие настоящий Договор, имеют на это законные права и полномочия.</w:t>
      </w:r>
    </w:p>
    <w:p w:rsidR="003321AD" w:rsidRPr="006E56C0" w:rsidRDefault="003321AD" w:rsidP="006F107D">
      <w:pPr>
        <w:widowControl w:val="0"/>
        <w:numPr>
          <w:ilvl w:val="0"/>
          <w:numId w:val="4"/>
        </w:numPr>
        <w:shd w:val="clear" w:color="auto" w:fill="FFFFFF"/>
        <w:tabs>
          <w:tab w:val="clear" w:pos="1146"/>
          <w:tab w:val="num" w:pos="0"/>
          <w:tab w:val="left" w:pos="426"/>
        </w:tabs>
        <w:suppressAutoHyphens w:val="0"/>
        <w:autoSpaceDE w:val="0"/>
        <w:autoSpaceDN w:val="0"/>
        <w:adjustRightInd w:val="0"/>
        <w:spacing w:beforeLines="70" w:before="168" w:afterLines="70" w:after="168" w:line="240" w:lineRule="atLeast"/>
        <w:ind w:left="0" w:right="-34" w:firstLine="0"/>
        <w:jc w:val="both"/>
        <w:rPr>
          <w:rFonts w:ascii="Franklin Gothic Book" w:hAnsi="Franklin Gothic Book"/>
          <w:sz w:val="23"/>
          <w:szCs w:val="23"/>
        </w:rPr>
      </w:pPr>
      <w:r w:rsidRPr="006E56C0">
        <w:rPr>
          <w:rFonts w:ascii="Franklin Gothic Book" w:hAnsi="Franklin Gothic Book"/>
          <w:sz w:val="23"/>
          <w:szCs w:val="23"/>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rsidR="003321AD" w:rsidRPr="006E56C0" w:rsidRDefault="003321AD" w:rsidP="006F107D">
      <w:pPr>
        <w:shd w:val="clear" w:color="auto" w:fill="FFFFFF"/>
        <w:spacing w:beforeLines="70" w:before="168" w:afterLines="70" w:after="168" w:line="240" w:lineRule="atLeast"/>
        <w:jc w:val="center"/>
        <w:rPr>
          <w:rFonts w:ascii="Franklin Gothic Book" w:hAnsi="Franklin Gothic Book"/>
          <w:b/>
          <w:sz w:val="23"/>
          <w:szCs w:val="23"/>
        </w:rPr>
      </w:pPr>
      <w:r w:rsidRPr="006E56C0">
        <w:rPr>
          <w:rFonts w:ascii="Franklin Gothic Book" w:hAnsi="Franklin Gothic Book"/>
          <w:b/>
          <w:sz w:val="23"/>
          <w:szCs w:val="23"/>
        </w:rPr>
        <w:t>ТЕРМИНЫ И ОПРЕДЕЛЕНИЯ</w:t>
      </w:r>
    </w:p>
    <w:p w:rsidR="003321AD" w:rsidRPr="006E56C0" w:rsidRDefault="003321AD" w:rsidP="003321AD">
      <w:pPr>
        <w:shd w:val="clear" w:color="auto" w:fill="FFFFFF"/>
        <w:tabs>
          <w:tab w:val="left" w:pos="0"/>
        </w:tabs>
        <w:spacing w:line="266" w:lineRule="exact"/>
        <w:ind w:right="-34" w:firstLine="426"/>
        <w:jc w:val="both"/>
        <w:rPr>
          <w:rFonts w:ascii="Franklin Gothic Book" w:hAnsi="Franklin Gothic Book"/>
          <w:sz w:val="23"/>
          <w:szCs w:val="23"/>
        </w:rPr>
      </w:pPr>
      <w:r w:rsidRPr="006E56C0">
        <w:rPr>
          <w:rFonts w:ascii="Franklin Gothic Book" w:hAnsi="Franklin Gothic Book"/>
          <w:b/>
          <w:sz w:val="23"/>
          <w:szCs w:val="23"/>
        </w:rPr>
        <w:t xml:space="preserve">Годовая заявка на оказание Услуг перевалки </w:t>
      </w:r>
      <w:r w:rsidRPr="006E56C0">
        <w:rPr>
          <w:rFonts w:ascii="Franklin Gothic Book" w:hAnsi="Franklin Gothic Book"/>
          <w:sz w:val="23"/>
          <w:szCs w:val="23"/>
        </w:rPr>
        <w:t>- официальное письмо Заказчика о планируемом к перевалке количестве нефти в следующем календарном году, оформленное на фирменном бланке Заказчика и подписанное уполномоч</w:t>
      </w:r>
      <w:r w:rsidR="005C483C" w:rsidRPr="006E56C0">
        <w:rPr>
          <w:rFonts w:ascii="Franklin Gothic Book" w:hAnsi="Franklin Gothic Book"/>
          <w:sz w:val="23"/>
          <w:szCs w:val="23"/>
        </w:rPr>
        <w:t>енным представителем Заказчика.</w:t>
      </w:r>
    </w:p>
    <w:p w:rsidR="00913693" w:rsidRPr="006E56C0" w:rsidRDefault="00913693" w:rsidP="00913693">
      <w:pPr>
        <w:shd w:val="clear" w:color="auto" w:fill="FFFFFF"/>
        <w:tabs>
          <w:tab w:val="left" w:pos="0"/>
        </w:tabs>
        <w:spacing w:line="266" w:lineRule="exact"/>
        <w:ind w:right="-12" w:firstLine="426"/>
        <w:jc w:val="both"/>
        <w:rPr>
          <w:rFonts w:ascii="Franklin Gothic Book" w:hAnsi="Franklin Gothic Book"/>
          <w:sz w:val="23"/>
          <w:szCs w:val="23"/>
        </w:rPr>
      </w:pPr>
      <w:r w:rsidRPr="006E56C0">
        <w:rPr>
          <w:rFonts w:ascii="Franklin Gothic Book" w:hAnsi="Franklin Gothic Book"/>
          <w:b/>
          <w:sz w:val="23"/>
          <w:szCs w:val="23"/>
        </w:rPr>
        <w:t>График подачи и расстановки тоннажа в порту Приморск (далее по тексту - «ГРАФИК»)</w:t>
      </w:r>
      <w:r w:rsidRPr="006E56C0">
        <w:rPr>
          <w:rFonts w:ascii="Franklin Gothic Book" w:hAnsi="Franklin Gothic Book"/>
          <w:sz w:val="23"/>
          <w:szCs w:val="23"/>
        </w:rPr>
        <w:t xml:space="preserve"> – документ, устанавливающий очередность отгрузок танкеров в порту Приморск с разбивкой по датам подачи и отгрузки, количеству и ресурсам грузоотправителей, утвержденный вице-президентом ПАО «Транснефть», разработанный ПАО «Транснефть» совместно с представителем Заказчика (Приложение 1 к настоящему Договору).</w:t>
      </w:r>
    </w:p>
    <w:p w:rsidR="003321AD" w:rsidRPr="006E56C0"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6E56C0">
        <w:rPr>
          <w:rFonts w:ascii="Franklin Gothic Book" w:hAnsi="Franklin Gothic Book" w:cs="FranklinGothic-Book"/>
          <w:b/>
          <w:sz w:val="23"/>
          <w:szCs w:val="23"/>
          <w:lang w:eastAsia="ru-RU"/>
        </w:rPr>
        <w:t>Масса брутто нефти</w:t>
      </w:r>
      <w:r w:rsidRPr="006E56C0">
        <w:rPr>
          <w:rFonts w:ascii="Franklin Gothic Book" w:hAnsi="Franklin Gothic Book" w:cs="FranklinGothic-Book"/>
          <w:sz w:val="23"/>
          <w:szCs w:val="23"/>
          <w:lang w:eastAsia="ru-RU"/>
        </w:rPr>
        <w:t xml:space="preserve"> – общая масса нефти, включающая массу балласта (хлористые соли, вода, механические примеси), определенную в соответствии с ГОСТ Р 51858-2002 «Нефть. Общие технические условия».</w:t>
      </w:r>
    </w:p>
    <w:p w:rsidR="003321AD" w:rsidRPr="006E56C0"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6E56C0">
        <w:rPr>
          <w:rFonts w:ascii="Franklin Gothic Book" w:hAnsi="Franklin Gothic Book" w:cs="FranklinGothic-Book"/>
          <w:b/>
          <w:sz w:val="23"/>
          <w:szCs w:val="23"/>
          <w:lang w:eastAsia="ru-RU"/>
        </w:rPr>
        <w:t>Масса нетто нефти</w:t>
      </w:r>
      <w:r w:rsidRPr="006E56C0">
        <w:rPr>
          <w:rFonts w:ascii="Franklin Gothic Book" w:hAnsi="Franklin Gothic Book" w:cs="FranklinGothic-Book"/>
          <w:sz w:val="23"/>
          <w:szCs w:val="23"/>
          <w:lang w:eastAsia="ru-RU"/>
        </w:rPr>
        <w:t xml:space="preserve"> – разность массы брутто нефти и массы балласта.</w:t>
      </w:r>
    </w:p>
    <w:p w:rsidR="00913693" w:rsidRPr="006E56C0" w:rsidRDefault="00913693" w:rsidP="00913693">
      <w:pPr>
        <w:shd w:val="clear" w:color="auto" w:fill="FFFFFF"/>
        <w:tabs>
          <w:tab w:val="left" w:pos="0"/>
        </w:tabs>
        <w:spacing w:line="266" w:lineRule="exact"/>
        <w:ind w:right="-34" w:firstLine="426"/>
        <w:jc w:val="both"/>
        <w:rPr>
          <w:rFonts w:ascii="Franklin Gothic Book" w:hAnsi="Franklin Gothic Book"/>
          <w:sz w:val="23"/>
          <w:szCs w:val="23"/>
        </w:rPr>
      </w:pPr>
      <w:r w:rsidRPr="006E56C0">
        <w:rPr>
          <w:rFonts w:ascii="Franklin Gothic Book" w:hAnsi="Franklin Gothic Book"/>
          <w:b/>
          <w:sz w:val="23"/>
          <w:szCs w:val="23"/>
        </w:rPr>
        <w:t>Месячная заявка на оказание Услуг перевалки</w:t>
      </w:r>
      <w:r w:rsidRPr="006E56C0">
        <w:rPr>
          <w:rFonts w:ascii="Franklin Gothic Book" w:hAnsi="Franklin Gothic Book"/>
          <w:sz w:val="23"/>
          <w:szCs w:val="23"/>
        </w:rPr>
        <w:t xml:space="preserve"> -</w:t>
      </w:r>
      <w:r w:rsidRPr="006E56C0">
        <w:rPr>
          <w:rFonts w:ascii="Franklin Gothic Book" w:hAnsi="Franklin Gothic Book"/>
          <w:b/>
          <w:sz w:val="23"/>
          <w:szCs w:val="23"/>
        </w:rPr>
        <w:t xml:space="preserve"> </w:t>
      </w:r>
      <w:r w:rsidRPr="006E56C0">
        <w:rPr>
          <w:rFonts w:ascii="Franklin Gothic Book" w:hAnsi="Franklin Gothic Book"/>
          <w:sz w:val="23"/>
          <w:szCs w:val="23"/>
        </w:rPr>
        <w:t xml:space="preserve"> официальное письмо Заказчика о планируемом к перевалке количестве нефти в следующем календарном месяце, оформленное на фирменном бланке Заказчика и подписанное уполномоченным представителем Заказчика.</w:t>
      </w:r>
    </w:p>
    <w:p w:rsidR="001E62D2" w:rsidRPr="006E56C0" w:rsidRDefault="003321AD" w:rsidP="000973C2">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6E56C0">
        <w:rPr>
          <w:rFonts w:ascii="Franklin Gothic Book" w:hAnsi="Franklin Gothic Book" w:cs="FranklinGothic-Book"/>
          <w:b/>
          <w:sz w:val="23"/>
          <w:szCs w:val="23"/>
          <w:lang w:eastAsia="ru-RU"/>
        </w:rPr>
        <w:t>Нефть</w:t>
      </w:r>
      <w:r w:rsidRPr="006E56C0">
        <w:rPr>
          <w:rFonts w:ascii="Franklin Gothic Book" w:hAnsi="Franklin Gothic Book" w:cs="FranklinGothic-Book"/>
          <w:sz w:val="23"/>
          <w:szCs w:val="23"/>
          <w:lang w:eastAsia="ru-RU"/>
        </w:rPr>
        <w:t xml:space="preserve"> – жидкая природная ископаемая смесь углеводородов широкого физико-химического состава, соответствующая требованиям ГОСТ Р 51858-2002 «Нефть». Общие технические условия», отгружаемая в рамках настоящего Договора.</w:t>
      </w:r>
    </w:p>
    <w:p w:rsidR="009D463D" w:rsidRPr="006E56C0" w:rsidRDefault="009D463D" w:rsidP="009D463D">
      <w:pPr>
        <w:shd w:val="clear" w:color="auto" w:fill="FFFFFF"/>
        <w:tabs>
          <w:tab w:val="left" w:pos="426"/>
        </w:tabs>
        <w:spacing w:line="266" w:lineRule="exact"/>
        <w:ind w:right="-34" w:firstLine="426"/>
        <w:jc w:val="both"/>
        <w:rPr>
          <w:rFonts w:ascii="Franklin Gothic Book" w:hAnsi="Franklin Gothic Book" w:cs="FranklinGothic-Book"/>
          <w:sz w:val="23"/>
          <w:szCs w:val="23"/>
          <w:lang w:eastAsia="ru-RU"/>
        </w:rPr>
      </w:pPr>
      <w:r w:rsidRPr="006E56C0">
        <w:rPr>
          <w:rFonts w:ascii="Franklin Gothic Book" w:hAnsi="Franklin Gothic Book" w:cs="FranklinGothic-Book"/>
          <w:b/>
          <w:sz w:val="23"/>
          <w:szCs w:val="23"/>
          <w:lang w:eastAsia="ru-RU"/>
        </w:rPr>
        <w:t>Паспорт качества нефти</w:t>
      </w:r>
      <w:r w:rsidRPr="006E56C0">
        <w:rPr>
          <w:rFonts w:ascii="Franklin Gothic Book" w:hAnsi="Franklin Gothic Book" w:cs="FranklinGothic-Book"/>
          <w:sz w:val="23"/>
          <w:szCs w:val="23"/>
          <w:lang w:eastAsia="ru-RU"/>
        </w:rPr>
        <w:t xml:space="preserve"> – документ, в котором указываются результаты измерений показателей качества нефти, являющийся обязательным приложением к Акту приема-сдачи нефти.</w:t>
      </w:r>
    </w:p>
    <w:p w:rsidR="003321AD" w:rsidRPr="006E56C0" w:rsidRDefault="003321AD" w:rsidP="001E62D2">
      <w:pPr>
        <w:tabs>
          <w:tab w:val="left" w:pos="0"/>
        </w:tabs>
        <w:suppressAutoHyphens w:val="0"/>
        <w:autoSpaceDE w:val="0"/>
        <w:autoSpaceDN w:val="0"/>
        <w:adjustRightInd w:val="0"/>
        <w:ind w:firstLine="426"/>
        <w:jc w:val="both"/>
        <w:rPr>
          <w:rFonts w:ascii="Franklin Gothic Book" w:hAnsi="Franklin Gothic Book" w:cs="FranklinGothic-Book"/>
          <w:b/>
          <w:sz w:val="23"/>
          <w:szCs w:val="23"/>
          <w:lang w:eastAsia="ru-RU"/>
        </w:rPr>
      </w:pPr>
      <w:r w:rsidRPr="006E56C0">
        <w:rPr>
          <w:rFonts w:ascii="Franklin Gothic Book" w:hAnsi="Franklin Gothic Book"/>
          <w:b/>
          <w:sz w:val="23"/>
          <w:szCs w:val="23"/>
        </w:rPr>
        <w:t>Перевалка</w:t>
      </w:r>
      <w:r w:rsidRPr="006E56C0">
        <w:rPr>
          <w:rFonts w:ascii="Franklin Gothic Book" w:hAnsi="Franklin Gothic Book"/>
          <w:sz w:val="23"/>
          <w:szCs w:val="23"/>
        </w:rPr>
        <w:t xml:space="preserve"> – единый комплекс услуг по погрузке нефти Заказчика в танкеры, включающий в себя прием нефти от Заказчика, перемещение нефти от узла учета, погрузку </w:t>
      </w:r>
      <w:r w:rsidRPr="006E56C0">
        <w:rPr>
          <w:rFonts w:ascii="Franklin Gothic Book" w:hAnsi="Franklin Gothic Book"/>
          <w:sz w:val="23"/>
          <w:szCs w:val="23"/>
        </w:rPr>
        <w:lastRenderedPageBreak/>
        <w:t>нефти в танкер и иные производственные работы и услуги, определенные настоящим Договором.</w:t>
      </w:r>
    </w:p>
    <w:p w:rsidR="00E66101" w:rsidRPr="006E56C0" w:rsidRDefault="00E66101" w:rsidP="006F107D">
      <w:pPr>
        <w:shd w:val="clear" w:color="auto" w:fill="FFFFFF"/>
        <w:tabs>
          <w:tab w:val="left" w:pos="426"/>
        </w:tabs>
        <w:spacing w:beforeLines="70" w:before="168" w:afterLines="70" w:after="168" w:line="240" w:lineRule="atLeast"/>
        <w:ind w:right="-34" w:firstLine="426"/>
        <w:jc w:val="both"/>
        <w:rPr>
          <w:rFonts w:ascii="Franklin Gothic Book" w:hAnsi="Franklin Gothic Book"/>
          <w:sz w:val="23"/>
          <w:szCs w:val="23"/>
        </w:rPr>
      </w:pPr>
      <w:r w:rsidRPr="006E56C0">
        <w:rPr>
          <w:rFonts w:ascii="Franklin Gothic Book" w:hAnsi="Franklin Gothic Book" w:cs="FranklinGothic-Book"/>
          <w:b/>
          <w:sz w:val="23"/>
          <w:szCs w:val="23"/>
          <w:lang w:eastAsia="ru-RU"/>
        </w:rPr>
        <w:t>Руководство по обработке судов</w:t>
      </w:r>
      <w:r w:rsidRPr="006E56C0">
        <w:rPr>
          <w:rFonts w:ascii="Franklin Gothic Book" w:hAnsi="Franklin Gothic Book" w:cs="FranklinGothic-Book"/>
          <w:sz w:val="23"/>
          <w:szCs w:val="23"/>
          <w:lang w:eastAsia="ru-RU"/>
        </w:rPr>
        <w:t xml:space="preserve"> - </w:t>
      </w:r>
      <w:r w:rsidRPr="006E56C0">
        <w:rPr>
          <w:rFonts w:ascii="Franklin Gothic Book" w:hAnsi="Franklin Gothic Book"/>
          <w:sz w:val="23"/>
          <w:szCs w:val="23"/>
        </w:rPr>
        <w:t>«Руководство по обработке судов на морском терминале, эксплуатируемом ООО «ПТП»,</w:t>
      </w:r>
      <w:r w:rsidR="00973198" w:rsidRPr="006E56C0">
        <w:rPr>
          <w:rFonts w:ascii="Franklin Gothic Book" w:hAnsi="Franklin Gothic Book"/>
          <w:sz w:val="23"/>
          <w:szCs w:val="23"/>
        </w:rPr>
        <w:t xml:space="preserve"> в редакции, действующей на момент исполнения настоящего Договора,</w:t>
      </w:r>
      <w:r w:rsidRPr="006E56C0">
        <w:rPr>
          <w:rFonts w:ascii="Franklin Gothic Book" w:hAnsi="Franklin Gothic Book"/>
          <w:sz w:val="23"/>
          <w:szCs w:val="23"/>
        </w:rPr>
        <w:t xml:space="preserve"> определяющее порядок обслуживания судов и осуществления грузовых операций на терминале, эксплуатируемом ООО «ПТП».</w:t>
      </w:r>
    </w:p>
    <w:p w:rsidR="003321AD" w:rsidRPr="006E56C0" w:rsidRDefault="003321AD" w:rsidP="006F107D">
      <w:pPr>
        <w:numPr>
          <w:ilvl w:val="0"/>
          <w:numId w:val="7"/>
        </w:numPr>
        <w:tabs>
          <w:tab w:val="clear" w:pos="900"/>
          <w:tab w:val="num" w:pos="540"/>
        </w:tabs>
        <w:spacing w:beforeLines="70" w:before="168" w:afterLines="70" w:after="168" w:line="240" w:lineRule="atLeast"/>
        <w:ind w:left="0" w:right="-34" w:firstLine="0"/>
        <w:jc w:val="center"/>
        <w:rPr>
          <w:rFonts w:ascii="Franklin Gothic Book" w:hAnsi="Franklin Gothic Book"/>
          <w:sz w:val="23"/>
          <w:szCs w:val="23"/>
        </w:rPr>
      </w:pPr>
      <w:r w:rsidRPr="006E56C0">
        <w:rPr>
          <w:rFonts w:ascii="Franklin Gothic Book" w:hAnsi="Franklin Gothic Book"/>
          <w:b/>
          <w:sz w:val="23"/>
          <w:szCs w:val="23"/>
        </w:rPr>
        <w:t>Предмет договора</w:t>
      </w:r>
    </w:p>
    <w:p w:rsidR="003321AD" w:rsidRPr="006E56C0" w:rsidRDefault="003321AD" w:rsidP="006F107D">
      <w:pPr>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6E56C0">
        <w:rPr>
          <w:rFonts w:ascii="Franklin Gothic Book" w:hAnsi="Franklin Gothic Book"/>
          <w:sz w:val="23"/>
          <w:szCs w:val="23"/>
        </w:rPr>
        <w:t>В порядке и на условиях, определенных настоящим Договором, Исполнитель обязуется оказывать Заказчику услуги по перевалке нефти (далее – «Ресурсы») Заказчика на грузовых причалах №№ 1,2,3,4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rsidR="003321AD" w:rsidRPr="006E56C0" w:rsidRDefault="003321AD" w:rsidP="006F107D">
      <w:pPr>
        <w:numPr>
          <w:ilvl w:val="0"/>
          <w:numId w:val="7"/>
        </w:numPr>
        <w:tabs>
          <w:tab w:val="clear" w:pos="900"/>
          <w:tab w:val="num" w:pos="1107"/>
        </w:tabs>
        <w:spacing w:beforeLines="70" w:before="168" w:afterLines="70" w:after="168" w:line="240" w:lineRule="atLeast"/>
        <w:ind w:left="567" w:right="-34" w:firstLine="0"/>
        <w:jc w:val="center"/>
        <w:rPr>
          <w:rFonts w:ascii="Franklin Gothic Book" w:hAnsi="Franklin Gothic Book"/>
          <w:b/>
          <w:sz w:val="23"/>
          <w:szCs w:val="23"/>
        </w:rPr>
      </w:pPr>
      <w:r w:rsidRPr="006E56C0">
        <w:rPr>
          <w:rFonts w:ascii="Franklin Gothic Book" w:hAnsi="Franklin Gothic Book"/>
          <w:b/>
          <w:sz w:val="23"/>
          <w:szCs w:val="23"/>
        </w:rPr>
        <w:t>Права и обязанности Исполнителя</w:t>
      </w:r>
    </w:p>
    <w:p w:rsidR="003321AD" w:rsidRPr="006E56C0" w:rsidRDefault="003321AD" w:rsidP="00577E1A">
      <w:pPr>
        <w:numPr>
          <w:ilvl w:val="1"/>
          <w:numId w:val="8"/>
        </w:numPr>
        <w:tabs>
          <w:tab w:val="clear" w:pos="360"/>
        </w:tabs>
        <w:ind w:left="567" w:right="-34" w:hanging="567"/>
        <w:jc w:val="both"/>
        <w:rPr>
          <w:rFonts w:ascii="Franklin Gothic Book" w:hAnsi="Franklin Gothic Book"/>
          <w:b/>
          <w:sz w:val="23"/>
          <w:szCs w:val="23"/>
        </w:rPr>
      </w:pPr>
      <w:r w:rsidRPr="006E56C0">
        <w:rPr>
          <w:rFonts w:ascii="Franklin Gothic Book" w:hAnsi="Franklin Gothic Book"/>
          <w:sz w:val="23"/>
          <w:szCs w:val="23"/>
        </w:rPr>
        <w:t>Исполнитель обязуется:</w:t>
      </w:r>
    </w:p>
    <w:p w:rsidR="00E66101" w:rsidRPr="006E56C0" w:rsidRDefault="009F222B" w:rsidP="00E66101">
      <w:pPr>
        <w:numPr>
          <w:ilvl w:val="2"/>
          <w:numId w:val="8"/>
        </w:numPr>
        <w:tabs>
          <w:tab w:val="left" w:pos="0"/>
          <w:tab w:val="left" w:pos="900"/>
          <w:tab w:val="left" w:pos="1260"/>
        </w:tabs>
        <w:ind w:right="-34"/>
        <w:jc w:val="both"/>
        <w:rPr>
          <w:rFonts w:ascii="Franklin Gothic Book" w:hAnsi="Franklin Gothic Book"/>
          <w:b/>
          <w:sz w:val="23"/>
          <w:szCs w:val="23"/>
        </w:rPr>
      </w:pPr>
      <w:r w:rsidRPr="006E56C0">
        <w:rPr>
          <w:rFonts w:ascii="Franklin Gothic Book" w:hAnsi="Franklin Gothic Book"/>
          <w:sz w:val="23"/>
          <w:szCs w:val="23"/>
        </w:rPr>
        <w:t>О</w:t>
      </w:r>
      <w:r w:rsidR="00E66101" w:rsidRPr="006E56C0">
        <w:rPr>
          <w:rFonts w:ascii="Franklin Gothic Book" w:hAnsi="Franklin Gothic Book"/>
          <w:sz w:val="23"/>
          <w:szCs w:val="23"/>
        </w:rPr>
        <w:t>казывать Заказчику Услуги перевалки, включающие следующие операции:</w:t>
      </w:r>
    </w:p>
    <w:p w:rsidR="003321AD" w:rsidRPr="006E56C0" w:rsidRDefault="003321AD" w:rsidP="003321AD">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6E56C0">
        <w:rPr>
          <w:rFonts w:ascii="Franklin Gothic Book" w:hAnsi="Franklin Gothic Book"/>
          <w:snapToGrid w:val="0"/>
          <w:sz w:val="23"/>
          <w:szCs w:val="23"/>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w:t>
      </w:r>
      <w:r w:rsidR="00E358BE" w:rsidRPr="006E56C0">
        <w:rPr>
          <w:rFonts w:ascii="Franklin Gothic Book" w:hAnsi="Franklin Gothic Book"/>
          <w:snapToGrid w:val="0"/>
          <w:sz w:val="23"/>
          <w:szCs w:val="23"/>
        </w:rPr>
        <w:t xml:space="preserve"> Международного морского форума</w:t>
      </w:r>
      <w:r w:rsidRPr="006E56C0">
        <w:rPr>
          <w:rFonts w:ascii="Franklin Gothic Book" w:hAnsi="Franklin Gothic Book"/>
          <w:snapToGrid w:val="0"/>
          <w:sz w:val="23"/>
          <w:szCs w:val="23"/>
        </w:rPr>
        <w:t xml:space="preserve"> нефтяных компаний (</w:t>
      </w:r>
      <w:r w:rsidRPr="006E56C0">
        <w:rPr>
          <w:rFonts w:ascii="Franklin Gothic Book" w:hAnsi="Franklin Gothic Book"/>
          <w:snapToGrid w:val="0"/>
          <w:sz w:val="23"/>
          <w:szCs w:val="23"/>
          <w:lang w:val="en-US"/>
        </w:rPr>
        <w:t>OCIMF</w:t>
      </w:r>
      <w:r w:rsidRPr="006E56C0">
        <w:rPr>
          <w:rFonts w:ascii="Franklin Gothic Book" w:hAnsi="Franklin Gothic Book"/>
          <w:snapToGrid w:val="0"/>
          <w:sz w:val="23"/>
          <w:szCs w:val="23"/>
        </w:rPr>
        <w:t xml:space="preserve">), а также «Обязательным постановлениям в морском порту Приморск», «Правилам и обычаям нефтеналивного терминала», другим внутренним нормативным документам, </w:t>
      </w:r>
      <w:r w:rsidR="00E358BE" w:rsidRPr="006E56C0">
        <w:rPr>
          <w:rFonts w:ascii="Franklin Gothic Book" w:hAnsi="Franklin Gothic Book"/>
          <w:snapToGrid w:val="0"/>
          <w:sz w:val="23"/>
          <w:szCs w:val="23"/>
        </w:rPr>
        <w:t>копии которых, в части, относящ</w:t>
      </w:r>
      <w:r w:rsidRPr="006E56C0">
        <w:rPr>
          <w:rFonts w:ascii="Franklin Gothic Book" w:hAnsi="Franklin Gothic Book"/>
          <w:snapToGrid w:val="0"/>
          <w:sz w:val="23"/>
          <w:szCs w:val="23"/>
        </w:rPr>
        <w:t>е</w:t>
      </w:r>
      <w:r w:rsidR="00E358BE" w:rsidRPr="006E56C0">
        <w:rPr>
          <w:rFonts w:ascii="Franklin Gothic Book" w:hAnsi="Franklin Gothic Book"/>
          <w:snapToGrid w:val="0"/>
          <w:sz w:val="23"/>
          <w:szCs w:val="23"/>
        </w:rPr>
        <w:t>й</w:t>
      </w:r>
      <w:r w:rsidRPr="006E56C0">
        <w:rPr>
          <w:rFonts w:ascii="Franklin Gothic Book" w:hAnsi="Franklin Gothic Book"/>
          <w:snapToGrid w:val="0"/>
          <w:sz w:val="23"/>
          <w:szCs w:val="23"/>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w:t>
      </w:r>
      <w:r w:rsidR="001E62D2" w:rsidRPr="006E56C0">
        <w:rPr>
          <w:rFonts w:ascii="Franklin Gothic Book" w:hAnsi="Franklin Gothic Book"/>
          <w:snapToGrid w:val="0"/>
          <w:sz w:val="23"/>
          <w:szCs w:val="23"/>
        </w:rPr>
        <w:t>. Предоставление подтверждения/</w:t>
      </w:r>
      <w:r w:rsidRPr="006E56C0">
        <w:rPr>
          <w:rFonts w:ascii="Franklin Gothic Book" w:hAnsi="Franklin Gothic Book"/>
          <w:snapToGrid w:val="0"/>
          <w:sz w:val="23"/>
          <w:szCs w:val="23"/>
        </w:rPr>
        <w:t>уведомления о неподтверждении танкеров в письменной форме осуществляется после получения от Заказчика необходимых документов, информации, согласований.</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6E56C0">
        <w:rPr>
          <w:rFonts w:ascii="Franklin Gothic Book" w:hAnsi="Franklin Gothic Book"/>
          <w:snapToGrid w:val="0"/>
          <w:sz w:val="23"/>
          <w:szCs w:val="23"/>
        </w:rPr>
        <w:t>Круглосуточно обеспечивать прием под обработку подтвержденных танкеров, номинированных Заказчиком, в соответствии с ГРАФИКОМ.</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napToGrid w:val="0"/>
          <w:sz w:val="23"/>
          <w:szCs w:val="23"/>
        </w:rPr>
        <w:t xml:space="preserve">В целях обеспечения безопасной стоянки и обработки танкеров, предоставлять Заказчику </w:t>
      </w:r>
      <w:r w:rsidRPr="006E56C0">
        <w:rPr>
          <w:rFonts w:ascii="Franklin Gothic Book" w:hAnsi="Franklin Gothic Book"/>
          <w:sz w:val="23"/>
          <w:szCs w:val="23"/>
        </w:rPr>
        <w:t>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6E56C0">
        <w:rPr>
          <w:rFonts w:ascii="Franklin Gothic Book" w:hAnsi="Franklin Gothic Book"/>
          <w:sz w:val="23"/>
          <w:szCs w:val="23"/>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6E56C0">
        <w:rPr>
          <w:rFonts w:ascii="Franklin Gothic Book" w:hAnsi="Franklin Gothic Book"/>
          <w:sz w:val="23"/>
          <w:szCs w:val="23"/>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Контролировать и во взаимодействии с лоцманом производить точную постановку танкера относительно стендеров.</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6E56C0">
        <w:rPr>
          <w:rFonts w:ascii="Franklin Gothic Book" w:hAnsi="Franklin Gothic Book"/>
          <w:sz w:val="23"/>
          <w:szCs w:val="23"/>
        </w:rPr>
        <w:t>Производить шланговку/отшланговку танкера к/от береговой магистрали и гидравлические испытания соединений перед началом грузовых операций.</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lastRenderedPageBreak/>
        <w:t xml:space="preserve">Производить осмотр и прием грузовых танков танкера совместно с представителем танкера и независимым </w:t>
      </w:r>
      <w:r w:rsidR="007075D1" w:rsidRPr="006E56C0">
        <w:rPr>
          <w:rFonts w:ascii="Franklin Gothic Book" w:hAnsi="Franklin Gothic Book"/>
          <w:sz w:val="23"/>
          <w:szCs w:val="23"/>
        </w:rPr>
        <w:t>сюрвейером</w:t>
      </w:r>
      <w:r w:rsidRPr="006E56C0">
        <w:rPr>
          <w:rFonts w:ascii="Franklin Gothic Book" w:hAnsi="Franklin Gothic Book"/>
          <w:sz w:val="23"/>
          <w:szCs w:val="23"/>
        </w:rPr>
        <w:t>, номинированным Заказчиком/ Покупателем/ Фрахтователем.</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обоновку/разбоновку танкера, ведение экологического мониторинга в районе проведения грузовых операций.</w:t>
      </w:r>
    </w:p>
    <w:p w:rsidR="004266C8" w:rsidRPr="006E56C0"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 проведении грузовых операций как с поверхности акватории, так и с береговых объектов порта.</w:t>
      </w:r>
    </w:p>
    <w:p w:rsidR="004266C8" w:rsidRPr="006E56C0" w:rsidRDefault="004266C8"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rsidR="00D6194A" w:rsidRPr="006E56C0"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napToGrid w:val="0"/>
          <w:sz w:val="23"/>
          <w:szCs w:val="23"/>
        </w:rPr>
        <w:t>Обеспечивать перемещение Ресурсов Заказчика от узла учета и погрузку партий Ресурсов Заказчика в конкретные танкеры в соответствии с выданным Заказчиком или по его распоряжению поручениям на погрузку экспортных грузов.</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napToGrid w:val="0"/>
          <w:sz w:val="23"/>
          <w:szCs w:val="23"/>
        </w:rPr>
        <w:t>Вести учет грузовых и вспомогательных операций во время стоянки танкера в порту Приморск.</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6E56C0">
        <w:rPr>
          <w:rFonts w:ascii="Franklin Gothic Book" w:hAnsi="Franklin Gothic Book"/>
          <w:snapToGrid w:val="0"/>
          <w:sz w:val="23"/>
          <w:szCs w:val="23"/>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сохранение количества и качества Ресурсов Заказчика в процессе оказания Услуг перевалки в пределах действующих в их отношении стандартов.</w:t>
      </w:r>
    </w:p>
    <w:p w:rsidR="00A16AD9" w:rsidRPr="006E56C0" w:rsidRDefault="00D6194A"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Обеспечивать контроль количества и качества Ресурсов Заказчика в процессе оказания Услуг перевалки с оформлением соответствующей документации.</w:t>
      </w:r>
    </w:p>
    <w:p w:rsidR="00A16AD9" w:rsidRPr="006E56C0" w:rsidRDefault="00A16AD9"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Обеспечить отбор проб и их хранение в соответствии с «ГОСТ 2517-2012. Межгосударственный стандарт. Нефть и нефтепродукты. Методы отбора проб».</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6E56C0">
        <w:rPr>
          <w:rFonts w:ascii="Franklin Gothic Book" w:hAnsi="Franklin Gothic Book"/>
          <w:snapToGrid w:val="0"/>
          <w:sz w:val="23"/>
          <w:szCs w:val="23"/>
        </w:rPr>
        <w:t>Обеспечивать связь «берег-судно».</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Вести учет Ресурсов Заказчика, в отношении которых были оказаны Услуги перевалки по настоящему Договору, по количеству (в тоннах, брутто и нетто).</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Осуществлять постоянный контроль над метеообстановкой и своевременно информировать Заказчика о возникновении задержек и (или) невозможности проведения грузовых работ.</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 xml:space="preserve">Обеспечивать выполнение требований промышленной безопасности по отношению к эксплуатации опасного </w:t>
      </w:r>
      <w:r w:rsidR="0016470A" w:rsidRPr="006E56C0">
        <w:rPr>
          <w:rFonts w:ascii="Franklin Gothic Book" w:hAnsi="Franklin Gothic Book"/>
          <w:sz w:val="23"/>
          <w:szCs w:val="23"/>
        </w:rPr>
        <w:t>производственного</w:t>
      </w:r>
      <w:r w:rsidRPr="006E56C0">
        <w:rPr>
          <w:rFonts w:ascii="Franklin Gothic Book" w:hAnsi="Franklin Gothic Book"/>
          <w:sz w:val="23"/>
          <w:szCs w:val="23"/>
        </w:rPr>
        <w:t xml:space="preserve"> объекта.</w:t>
      </w:r>
    </w:p>
    <w:p w:rsidR="00A21D4C" w:rsidRPr="006E56C0" w:rsidRDefault="00A21D4C" w:rsidP="00A21D4C">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По факту погрузки Ресурсов Заказчика в танкер обеспечивать оформление «Акта приема-сдачи нефти» от представителя Заказчика, действующего по доверенности, Исполнителю по форме согласно Приложению № 2 к настоящему Договору единовременно с подписанием «Акта приема-сдачи нефти» между представителем Заказчика, действующего по доверенности, и подразделением ПАО «Транснефть» в порту Приморск. Количество Ресурсов Заказчика в «Акте приема- сдачи нефти» между представителем Заказчика и Исполнителем должно соответствовать массе Ресурсов Заказчика, в отношении которых Исполнителем были оказаны Услуги перевалки в соответствии с коносаментом.</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6E56C0">
        <w:rPr>
          <w:rFonts w:ascii="Franklin Gothic Book" w:hAnsi="Franklin Gothic Book"/>
          <w:sz w:val="23"/>
          <w:szCs w:val="23"/>
        </w:rPr>
        <w:t>При необходимости предоставлять Заказчику или его представителю информацию о движении Ресурсов Заказчика на территории Исполнителя.</w:t>
      </w:r>
    </w:p>
    <w:p w:rsidR="00D6194A" w:rsidRPr="006E56C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6E56C0">
        <w:rPr>
          <w:rFonts w:ascii="Franklin Gothic Book" w:hAnsi="Franklin Gothic Book"/>
          <w:snapToGrid w:val="0"/>
          <w:sz w:val="23"/>
          <w:szCs w:val="23"/>
        </w:rPr>
        <w:lastRenderedPageBreak/>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rsidR="003321AD" w:rsidRPr="006E56C0" w:rsidRDefault="003321AD" w:rsidP="003321AD">
      <w:pPr>
        <w:numPr>
          <w:ilvl w:val="2"/>
          <w:numId w:val="8"/>
        </w:numPr>
        <w:tabs>
          <w:tab w:val="left" w:pos="0"/>
        </w:tabs>
        <w:ind w:right="-34"/>
        <w:jc w:val="both"/>
        <w:rPr>
          <w:rFonts w:ascii="Franklin Gothic Book" w:hAnsi="Franklin Gothic Book"/>
          <w:sz w:val="23"/>
          <w:szCs w:val="23"/>
        </w:rPr>
      </w:pPr>
      <w:r w:rsidRPr="006E56C0">
        <w:rPr>
          <w:rFonts w:ascii="Franklin Gothic Book" w:hAnsi="Franklin Gothic Book"/>
          <w:snapToGrid w:val="0"/>
          <w:sz w:val="23"/>
          <w:szCs w:val="23"/>
        </w:rPr>
        <w:t xml:space="preserve">Круглосуточно с электронного адреса </w:t>
      </w:r>
      <w:hyperlink r:id="rId8" w:history="1">
        <w:r w:rsidRPr="006E56C0">
          <w:rPr>
            <w:rStyle w:val="a4"/>
            <w:rFonts w:ascii="Franklin Gothic Book" w:hAnsi="Franklin Gothic Book"/>
            <w:sz w:val="23"/>
            <w:szCs w:val="23"/>
          </w:rPr>
          <w:t>operations@ptport.ru</w:t>
        </w:r>
      </w:hyperlink>
      <w:r w:rsidRPr="006E56C0">
        <w:rPr>
          <w:rFonts w:ascii="Franklin Gothic Book" w:hAnsi="Franklin Gothic Book"/>
          <w:snapToGrid w:val="0"/>
          <w:sz w:val="23"/>
          <w:szCs w:val="23"/>
        </w:rPr>
        <w:t xml:space="preserve"> 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w:t>
      </w:r>
      <w:r w:rsidR="00E358BE" w:rsidRPr="006E56C0">
        <w:rPr>
          <w:rFonts w:ascii="Franklin Gothic Book" w:hAnsi="Franklin Gothic Book"/>
          <w:snapToGrid w:val="0"/>
          <w:sz w:val="23"/>
          <w:szCs w:val="23"/>
        </w:rPr>
        <w:t>телем руководства Исполнителя.</w:t>
      </w:r>
    </w:p>
    <w:p w:rsidR="003321AD" w:rsidRPr="006E56C0" w:rsidRDefault="003321AD" w:rsidP="003321AD">
      <w:pPr>
        <w:numPr>
          <w:ilvl w:val="2"/>
          <w:numId w:val="8"/>
        </w:numPr>
        <w:tabs>
          <w:tab w:val="left" w:pos="0"/>
          <w:tab w:val="left" w:pos="1260"/>
        </w:tabs>
        <w:ind w:right="-34"/>
        <w:jc w:val="both"/>
        <w:rPr>
          <w:rFonts w:ascii="Franklin Gothic Book" w:hAnsi="Franklin Gothic Book"/>
          <w:sz w:val="23"/>
          <w:szCs w:val="23"/>
        </w:rPr>
      </w:pPr>
      <w:r w:rsidRPr="006E56C0">
        <w:rPr>
          <w:rFonts w:ascii="Franklin Gothic Book" w:hAnsi="Franklin Gothic Book"/>
          <w:sz w:val="23"/>
          <w:szCs w:val="23"/>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rsidR="003321AD" w:rsidRPr="006E56C0" w:rsidRDefault="003321AD" w:rsidP="003321AD">
      <w:pPr>
        <w:numPr>
          <w:ilvl w:val="2"/>
          <w:numId w:val="8"/>
        </w:numPr>
        <w:tabs>
          <w:tab w:val="left" w:pos="0"/>
          <w:tab w:val="left" w:pos="1260"/>
        </w:tabs>
        <w:ind w:right="-34"/>
        <w:jc w:val="both"/>
        <w:rPr>
          <w:rFonts w:ascii="Franklin Gothic Book" w:hAnsi="Franklin Gothic Book"/>
          <w:sz w:val="23"/>
          <w:szCs w:val="23"/>
        </w:rPr>
      </w:pPr>
      <w:r w:rsidRPr="006E56C0">
        <w:rPr>
          <w:rFonts w:ascii="Franklin Gothic Book" w:hAnsi="Franklin Gothic Book"/>
          <w:sz w:val="23"/>
          <w:szCs w:val="23"/>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rsidR="00627367" w:rsidRPr="006E56C0" w:rsidRDefault="00627367" w:rsidP="00627367">
      <w:pPr>
        <w:pStyle w:val="afb"/>
        <w:numPr>
          <w:ilvl w:val="2"/>
          <w:numId w:val="8"/>
        </w:numPr>
        <w:tabs>
          <w:tab w:val="left" w:pos="0"/>
        </w:tabs>
        <w:suppressAutoHyphens/>
        <w:ind w:right="-34"/>
        <w:jc w:val="both"/>
        <w:rPr>
          <w:rFonts w:ascii="Franklin Gothic Book" w:eastAsia="Times New Roman" w:hAnsi="Franklin Gothic Book" w:cs="Times New Roman"/>
          <w:color w:val="auto"/>
          <w:sz w:val="23"/>
          <w:szCs w:val="23"/>
          <w:lang w:eastAsia="ar-SA"/>
        </w:rPr>
      </w:pPr>
      <w:r w:rsidRPr="006E56C0">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rsidR="001E62D2" w:rsidRPr="006E56C0" w:rsidRDefault="003321AD" w:rsidP="001E62D2">
      <w:pPr>
        <w:numPr>
          <w:ilvl w:val="2"/>
          <w:numId w:val="8"/>
        </w:numPr>
        <w:tabs>
          <w:tab w:val="left" w:pos="0"/>
          <w:tab w:val="left" w:pos="720"/>
          <w:tab w:val="left" w:pos="1260"/>
        </w:tabs>
        <w:ind w:right="-34"/>
        <w:jc w:val="both"/>
        <w:rPr>
          <w:rFonts w:ascii="Franklin Gothic Book" w:hAnsi="Franklin Gothic Book"/>
          <w:sz w:val="23"/>
          <w:szCs w:val="23"/>
        </w:rPr>
      </w:pPr>
      <w:r w:rsidRPr="006E56C0">
        <w:rPr>
          <w:rFonts w:ascii="Franklin Gothic Book" w:hAnsi="Franklin Gothic Book"/>
          <w:sz w:val="23"/>
          <w:szCs w:val="23"/>
        </w:rPr>
        <w:t xml:space="preserve">Не позднее 3 (Трех) рабочих дней с даты оказания Услуг перевалки направлять Заказчику копию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на адрес электронной почты Заказчика</w:t>
      </w:r>
      <w:r w:rsidR="001E62D2" w:rsidRPr="006E56C0">
        <w:rPr>
          <w:rFonts w:ascii="Franklin Gothic Book" w:hAnsi="Franklin Gothic Book"/>
          <w:sz w:val="23"/>
          <w:szCs w:val="23"/>
        </w:rPr>
        <w:t xml:space="preserve">: </w:t>
      </w:r>
      <w:permStart w:id="137845412" w:edGrp="everyone"/>
      <w:r w:rsidR="0089532D">
        <w:rPr>
          <w:rFonts w:ascii="Franklin Gothic Book" w:hAnsi="Franklin Gothic Book"/>
          <w:color w:val="1F497D"/>
          <w:sz w:val="23"/>
          <w:szCs w:val="23"/>
          <w:lang w:eastAsia="ru-RU"/>
        </w:rPr>
        <w:t>_____</w:t>
      </w:r>
      <w:r w:rsidR="00FB3305" w:rsidRPr="006E56C0">
        <w:rPr>
          <w:rFonts w:ascii="Franklin Gothic Book" w:hAnsi="Franklin Gothic Book"/>
          <w:color w:val="1F497D"/>
          <w:sz w:val="23"/>
          <w:szCs w:val="23"/>
          <w:lang w:eastAsia="ru-RU"/>
        </w:rPr>
        <w:t xml:space="preserve"> </w:t>
      </w:r>
      <w:r w:rsidR="00FB3305" w:rsidRPr="006E56C0">
        <w:rPr>
          <w:rFonts w:ascii="Franklin Gothic Book" w:hAnsi="Franklin Gothic Book"/>
          <w:sz w:val="23"/>
          <w:szCs w:val="23"/>
        </w:rPr>
        <w:t xml:space="preserve">или по факсу: </w:t>
      </w:r>
      <w:r w:rsidR="00B8401D" w:rsidRPr="006E56C0">
        <w:rPr>
          <w:rFonts w:ascii="Franklin Gothic Book" w:hAnsi="Franklin Gothic Book"/>
          <w:sz w:val="23"/>
          <w:szCs w:val="23"/>
        </w:rPr>
        <w:t>_</w:t>
      </w:r>
      <w:r w:rsidR="0089532D">
        <w:rPr>
          <w:rFonts w:ascii="Franklin Gothic Book" w:hAnsi="Franklin Gothic Book"/>
          <w:sz w:val="23"/>
          <w:szCs w:val="23"/>
        </w:rPr>
        <w:t>__________</w:t>
      </w:r>
      <w:r w:rsidR="00B8401D" w:rsidRPr="006E56C0">
        <w:rPr>
          <w:rFonts w:ascii="Franklin Gothic Book" w:hAnsi="Franklin Gothic Book"/>
          <w:sz w:val="23"/>
          <w:szCs w:val="23"/>
        </w:rPr>
        <w:t>_</w:t>
      </w:r>
      <w:permEnd w:id="137845412"/>
      <w:r w:rsidR="00FB3305" w:rsidRPr="006E56C0">
        <w:rPr>
          <w:rFonts w:ascii="Franklin Gothic Book" w:hAnsi="Franklin Gothic Book"/>
          <w:sz w:val="23"/>
          <w:szCs w:val="23"/>
        </w:rPr>
        <w:t>.</w:t>
      </w:r>
    </w:p>
    <w:p w:rsidR="003321AD" w:rsidRPr="006E56C0" w:rsidRDefault="003321AD" w:rsidP="003321AD">
      <w:pPr>
        <w:numPr>
          <w:ilvl w:val="2"/>
          <w:numId w:val="8"/>
        </w:numPr>
        <w:tabs>
          <w:tab w:val="left" w:pos="0"/>
          <w:tab w:val="left" w:pos="1260"/>
        </w:tabs>
        <w:ind w:right="-34"/>
        <w:jc w:val="both"/>
        <w:rPr>
          <w:rFonts w:ascii="Franklin Gothic Book" w:hAnsi="Franklin Gothic Book"/>
          <w:b/>
          <w:sz w:val="23"/>
          <w:szCs w:val="23"/>
        </w:rPr>
      </w:pPr>
      <w:r w:rsidRPr="006E56C0">
        <w:rPr>
          <w:rFonts w:ascii="Franklin Gothic Book" w:hAnsi="Franklin Gothic Book"/>
          <w:sz w:val="23"/>
          <w:szCs w:val="23"/>
        </w:rPr>
        <w:t xml:space="preserve">Не позднее 5 (Пяти) рабочих дней с даты оказания Услуг перевалки направлять Заказчику оригинал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w:t>
      </w:r>
      <w:r w:rsidR="001E62D2" w:rsidRPr="006E56C0">
        <w:rPr>
          <w:rFonts w:ascii="Franklin Gothic Book" w:hAnsi="Franklin Gothic Book"/>
          <w:sz w:val="23"/>
          <w:szCs w:val="23"/>
        </w:rPr>
        <w:t>ния № 3 к настоящему Договору).</w:t>
      </w:r>
    </w:p>
    <w:p w:rsidR="003321AD" w:rsidRPr="006E56C0"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t xml:space="preserve">Определять доверенностью, оформленной надлежащим образом, уполномоченное лицо для подписания «Акта приема-сдачи нефти» (по форме Приложения № 2 к настоящему Договору) и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по доверенности.</w:t>
      </w:r>
    </w:p>
    <w:p w:rsidR="003321AD" w:rsidRPr="006E56C0"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t xml:space="preserve">До подписания «Акта приема-сдачи нефти» (по форме Приложения № 2 к настоящему Договору) или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по доверенности, направлять в адрес Заказчика заверенную уполномоченным представителем Исполнителя копию надлежащим образом оформленной доверенности.</w:t>
      </w:r>
    </w:p>
    <w:p w:rsidR="003321AD" w:rsidRPr="006E56C0" w:rsidRDefault="003321AD" w:rsidP="00B8401D">
      <w:pPr>
        <w:widowControl w:val="0"/>
        <w:numPr>
          <w:ilvl w:val="2"/>
          <w:numId w:val="8"/>
        </w:numPr>
        <w:tabs>
          <w:tab w:val="clear" w:pos="720"/>
          <w:tab w:val="num" w:pos="993"/>
        </w:tabs>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t>Отвечать на официальные обращения Заказчика,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rsidR="003321AD" w:rsidRPr="006E56C0" w:rsidRDefault="003321AD" w:rsidP="003321AD">
      <w:pPr>
        <w:widowControl w:val="0"/>
        <w:numPr>
          <w:ilvl w:val="2"/>
          <w:numId w:val="8"/>
        </w:numPr>
        <w:tabs>
          <w:tab w:val="clear" w:pos="720"/>
          <w:tab w:val="left" w:pos="993"/>
        </w:tabs>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w:t>
      </w:r>
      <w:r w:rsidR="000973C2" w:rsidRPr="006E56C0">
        <w:rPr>
          <w:rFonts w:ascii="Franklin Gothic Book" w:hAnsi="Franklin Gothic Book"/>
          <w:sz w:val="23"/>
          <w:szCs w:val="23"/>
        </w:rPr>
        <w:t>е действия настоящего Договора.</w:t>
      </w:r>
    </w:p>
    <w:p w:rsidR="003321AD" w:rsidRPr="006E56C0" w:rsidRDefault="003321AD" w:rsidP="003321AD">
      <w:pPr>
        <w:pStyle w:val="31"/>
        <w:numPr>
          <w:ilvl w:val="1"/>
          <w:numId w:val="2"/>
        </w:numPr>
        <w:tabs>
          <w:tab w:val="clear" w:pos="840"/>
          <w:tab w:val="left" w:pos="0"/>
          <w:tab w:val="num" w:pos="540"/>
        </w:tabs>
        <w:ind w:left="0" w:right="-34" w:firstLine="0"/>
        <w:rPr>
          <w:rFonts w:ascii="Franklin Gothic Book" w:hAnsi="Franklin Gothic Book"/>
          <w:sz w:val="23"/>
          <w:szCs w:val="23"/>
        </w:rPr>
      </w:pPr>
      <w:r w:rsidRPr="006E56C0">
        <w:rPr>
          <w:rFonts w:ascii="Franklin Gothic Book" w:hAnsi="Franklin Gothic Book"/>
          <w:sz w:val="23"/>
          <w:szCs w:val="23"/>
        </w:rPr>
        <w:t>Исполнитель имеет право:</w:t>
      </w:r>
    </w:p>
    <w:p w:rsidR="003321AD" w:rsidRPr="006E56C0" w:rsidRDefault="003321AD" w:rsidP="003321AD">
      <w:pPr>
        <w:numPr>
          <w:ilvl w:val="2"/>
          <w:numId w:val="2"/>
        </w:numPr>
        <w:tabs>
          <w:tab w:val="clear" w:pos="840"/>
          <w:tab w:val="num" w:pos="720"/>
        </w:tabs>
        <w:ind w:left="720" w:right="-34" w:hanging="720"/>
        <w:jc w:val="both"/>
        <w:rPr>
          <w:rFonts w:ascii="Franklin Gothic Book" w:hAnsi="Franklin Gothic Book"/>
          <w:sz w:val="23"/>
          <w:szCs w:val="23"/>
        </w:rPr>
      </w:pPr>
      <w:r w:rsidRPr="006E56C0">
        <w:rPr>
          <w:rFonts w:ascii="Franklin Gothic Book" w:hAnsi="Franklin Gothic Book"/>
          <w:sz w:val="23"/>
          <w:szCs w:val="23"/>
        </w:rPr>
        <w:t>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Ответственности за простой танкеров в связи с неоплатой Заказчик</w:t>
      </w:r>
      <w:r w:rsidR="0044529D" w:rsidRPr="006E56C0">
        <w:rPr>
          <w:rFonts w:ascii="Franklin Gothic Book" w:hAnsi="Franklin Gothic Book"/>
          <w:sz w:val="23"/>
          <w:szCs w:val="23"/>
        </w:rPr>
        <w:t>ом счетов Исполнитель не несет.</w:t>
      </w:r>
    </w:p>
    <w:p w:rsidR="003321AD" w:rsidRPr="006E56C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6E56C0">
        <w:rPr>
          <w:rFonts w:ascii="Franklin Gothic Book" w:hAnsi="Franklin Gothic Book"/>
          <w:sz w:val="23"/>
          <w:szCs w:val="23"/>
        </w:rPr>
        <w:t>Не принимать номинируемые Заказчиком танкеры при условии несоблюдения Заказчиком пунктов 3.1.2.1, 3.1.2.4</w:t>
      </w:r>
      <w:r w:rsidR="009D463D" w:rsidRPr="006E56C0">
        <w:rPr>
          <w:rFonts w:ascii="Franklin Gothic Book" w:hAnsi="Franklin Gothic Book"/>
          <w:sz w:val="23"/>
          <w:szCs w:val="23"/>
        </w:rPr>
        <w:t>, 3.1.2.12, 3.1.2.13</w:t>
      </w:r>
      <w:r w:rsidRPr="006E56C0">
        <w:rPr>
          <w:rFonts w:ascii="Franklin Gothic Book" w:hAnsi="Franklin Gothic Book"/>
          <w:sz w:val="23"/>
          <w:szCs w:val="23"/>
        </w:rPr>
        <w:t xml:space="preserve"> и 3.1.2.18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rsidR="003321AD" w:rsidRPr="006E56C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6E56C0">
        <w:rPr>
          <w:rFonts w:ascii="Franklin Gothic Book" w:hAnsi="Franklin Gothic Book"/>
          <w:sz w:val="23"/>
          <w:szCs w:val="23"/>
        </w:rPr>
        <w:t>Являясь членом Международного морского форума нефтяных компаний (</w:t>
      </w:r>
      <w:r w:rsidRPr="006E56C0">
        <w:rPr>
          <w:rFonts w:ascii="Franklin Gothic Book" w:hAnsi="Franklin Gothic Book"/>
          <w:sz w:val="23"/>
          <w:szCs w:val="23"/>
          <w:lang w:val="en-US"/>
        </w:rPr>
        <w:t>OCIMF</w:t>
      </w:r>
      <w:r w:rsidRPr="006E56C0">
        <w:rPr>
          <w:rFonts w:ascii="Franklin Gothic Book" w:hAnsi="Franklin Gothic Book"/>
          <w:sz w:val="23"/>
          <w:szCs w:val="23"/>
        </w:rPr>
        <w:t>),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rsidR="003321AD" w:rsidRPr="006E56C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6E56C0">
        <w:rPr>
          <w:rFonts w:ascii="Franklin Gothic Book" w:hAnsi="Franklin Gothic Book"/>
          <w:sz w:val="23"/>
          <w:szCs w:val="23"/>
        </w:rPr>
        <w:lastRenderedPageBreak/>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rsidR="003321AD" w:rsidRPr="006E56C0"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6E56C0">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rsidR="003321AD" w:rsidRPr="006E56C0"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6E56C0">
        <w:rPr>
          <w:rFonts w:ascii="Franklin Gothic Book" w:hAnsi="Franklin Gothic Book"/>
          <w:sz w:val="23"/>
          <w:szCs w:val="23"/>
        </w:rPr>
        <w:t>Получать оплату за оказанные Услуги перевалк</w:t>
      </w:r>
      <w:r w:rsidR="001E62D2" w:rsidRPr="006E56C0">
        <w:rPr>
          <w:rFonts w:ascii="Franklin Gothic Book" w:hAnsi="Franklin Gothic Book"/>
          <w:sz w:val="23"/>
          <w:szCs w:val="23"/>
        </w:rPr>
        <w:t>и в рамках настоящего Договора.</w:t>
      </w:r>
    </w:p>
    <w:p w:rsidR="003321AD" w:rsidRPr="006E56C0" w:rsidRDefault="003321AD" w:rsidP="006F107D">
      <w:pPr>
        <w:numPr>
          <w:ilvl w:val="0"/>
          <w:numId w:val="7"/>
        </w:numPr>
        <w:tabs>
          <w:tab w:val="clear" w:pos="900"/>
          <w:tab w:val="num" w:pos="540"/>
        </w:tabs>
        <w:spacing w:beforeLines="70" w:before="168" w:afterLines="70" w:after="168" w:line="240" w:lineRule="atLeast"/>
        <w:ind w:left="0" w:right="-34" w:firstLine="0"/>
        <w:jc w:val="center"/>
        <w:rPr>
          <w:rFonts w:ascii="Franklin Gothic Book" w:hAnsi="Franklin Gothic Book"/>
          <w:b/>
          <w:sz w:val="23"/>
          <w:szCs w:val="23"/>
        </w:rPr>
      </w:pPr>
      <w:r w:rsidRPr="006E56C0">
        <w:rPr>
          <w:rFonts w:ascii="Franklin Gothic Book" w:hAnsi="Franklin Gothic Book"/>
          <w:b/>
          <w:sz w:val="23"/>
          <w:szCs w:val="23"/>
        </w:rPr>
        <w:t>Права и обязанности Заказчика</w:t>
      </w:r>
    </w:p>
    <w:p w:rsidR="003321AD" w:rsidRPr="006E56C0" w:rsidRDefault="003321AD" w:rsidP="003321AD">
      <w:pPr>
        <w:numPr>
          <w:ilvl w:val="1"/>
          <w:numId w:val="5"/>
        </w:numPr>
        <w:tabs>
          <w:tab w:val="left" w:pos="0"/>
        </w:tabs>
        <w:ind w:right="-34"/>
        <w:jc w:val="both"/>
        <w:rPr>
          <w:rFonts w:ascii="Franklin Gothic Book" w:hAnsi="Franklin Gothic Book"/>
          <w:sz w:val="23"/>
          <w:szCs w:val="23"/>
        </w:rPr>
      </w:pPr>
      <w:r w:rsidRPr="006E56C0">
        <w:rPr>
          <w:rFonts w:ascii="Franklin Gothic Book" w:hAnsi="Franklin Gothic Book"/>
          <w:sz w:val="23"/>
          <w:szCs w:val="23"/>
        </w:rPr>
        <w:t>Заказчик в соответствии с настоящим Договором обязуется:</w:t>
      </w:r>
    </w:p>
    <w:p w:rsidR="003321AD" w:rsidRPr="006E56C0" w:rsidRDefault="002F7203" w:rsidP="00145A7E">
      <w:pPr>
        <w:numPr>
          <w:ilvl w:val="2"/>
          <w:numId w:val="5"/>
        </w:numPr>
        <w:tabs>
          <w:tab w:val="left" w:pos="900"/>
        </w:tabs>
        <w:ind w:right="-34"/>
        <w:jc w:val="both"/>
        <w:rPr>
          <w:rFonts w:ascii="Franklin Gothic Book" w:hAnsi="Franklin Gothic Book"/>
          <w:sz w:val="23"/>
          <w:szCs w:val="23"/>
        </w:rPr>
      </w:pPr>
      <w:r w:rsidRPr="006E56C0">
        <w:rPr>
          <w:rFonts w:ascii="Franklin Gothic Book" w:hAnsi="Franklin Gothic Book"/>
          <w:sz w:val="23"/>
          <w:szCs w:val="23"/>
        </w:rPr>
        <w:t xml:space="preserve">В период с </w:t>
      </w:r>
      <w:permStart w:id="689988275" w:edGrp="everyone"/>
      <w:r w:rsidR="006F107D" w:rsidRPr="006E56C0">
        <w:rPr>
          <w:rFonts w:ascii="Franklin Gothic Book" w:hAnsi="Franklin Gothic Book"/>
          <w:sz w:val="23"/>
          <w:szCs w:val="23"/>
        </w:rPr>
        <w:t>00.00.</w:t>
      </w:r>
      <w:permEnd w:id="689988275"/>
      <w:r w:rsidR="006F107D" w:rsidRPr="006E56C0">
        <w:rPr>
          <w:rFonts w:ascii="Franklin Gothic Book" w:hAnsi="Franklin Gothic Book"/>
          <w:sz w:val="23"/>
          <w:szCs w:val="23"/>
        </w:rPr>
        <w:t xml:space="preserve">2019 </w:t>
      </w:r>
      <w:r w:rsidR="00973198" w:rsidRPr="006E56C0">
        <w:rPr>
          <w:rFonts w:ascii="Franklin Gothic Book" w:hAnsi="Franklin Gothic Book"/>
          <w:sz w:val="23"/>
          <w:szCs w:val="23"/>
        </w:rPr>
        <w:t xml:space="preserve">по </w:t>
      </w:r>
      <w:permStart w:id="561142507" w:edGrp="everyone"/>
      <w:r w:rsidR="006F107D" w:rsidRPr="006E56C0">
        <w:rPr>
          <w:rFonts w:ascii="Franklin Gothic Book" w:hAnsi="Franklin Gothic Book"/>
          <w:sz w:val="23"/>
          <w:szCs w:val="23"/>
        </w:rPr>
        <w:t>00.00.</w:t>
      </w:r>
      <w:permEnd w:id="561142507"/>
      <w:r w:rsidR="007C7241" w:rsidRPr="006E56C0">
        <w:rPr>
          <w:rFonts w:ascii="Franklin Gothic Book" w:hAnsi="Franklin Gothic Book"/>
          <w:sz w:val="23"/>
          <w:szCs w:val="23"/>
        </w:rPr>
        <w:t>2019 в</w:t>
      </w:r>
      <w:r w:rsidR="003321AD" w:rsidRPr="006E56C0">
        <w:rPr>
          <w:rFonts w:ascii="Franklin Gothic Book" w:hAnsi="Franklin Gothic Book"/>
          <w:sz w:val="23"/>
          <w:szCs w:val="23"/>
        </w:rPr>
        <w:t xml:space="preserve">ключительно осуществить перевалку Ресурсов через Исполнителя в количестве </w:t>
      </w:r>
      <w:permStart w:id="716918272" w:edGrp="everyone"/>
      <w:r w:rsidR="00D87C3B" w:rsidRPr="00D87C3B">
        <w:rPr>
          <w:rFonts w:ascii="Franklin Gothic Book" w:hAnsi="Franklin Gothic Book"/>
          <w:sz w:val="23"/>
          <w:szCs w:val="23"/>
        </w:rPr>
        <w:t>________</w:t>
      </w:r>
      <w:r w:rsidR="00145A7E" w:rsidRPr="00D87C3B">
        <w:rPr>
          <w:rFonts w:ascii="Franklin Gothic Book" w:hAnsi="Franklin Gothic Book"/>
          <w:sz w:val="23"/>
          <w:szCs w:val="23"/>
        </w:rPr>
        <w:t xml:space="preserve"> (</w:t>
      </w:r>
      <w:r w:rsidR="00D87C3B" w:rsidRPr="00D87C3B">
        <w:rPr>
          <w:rFonts w:ascii="Franklin Gothic Book" w:hAnsi="Franklin Gothic Book"/>
          <w:sz w:val="23"/>
          <w:szCs w:val="23"/>
        </w:rPr>
        <w:t>прописью)</w:t>
      </w:r>
      <w:permEnd w:id="716918272"/>
      <w:r w:rsidR="00145A7E" w:rsidRPr="00D87C3B">
        <w:rPr>
          <w:rFonts w:ascii="Franklin Gothic Book" w:hAnsi="Franklin Gothic Book"/>
          <w:sz w:val="23"/>
          <w:szCs w:val="23"/>
        </w:rPr>
        <w:t xml:space="preserve"> тонн.</w:t>
      </w:r>
      <w:r w:rsidR="00145A7E" w:rsidRPr="006E56C0">
        <w:rPr>
          <w:rFonts w:ascii="Franklin Gothic Book" w:hAnsi="Franklin Gothic Book"/>
          <w:color w:val="2E74B5"/>
          <w:sz w:val="23"/>
          <w:szCs w:val="23"/>
        </w:rPr>
        <w:t xml:space="preserve"> </w:t>
      </w:r>
      <w:r w:rsidR="003321AD" w:rsidRPr="006E56C0">
        <w:rPr>
          <w:rFonts w:ascii="Franklin Gothic Book" w:hAnsi="Franklin Gothic Book"/>
          <w:sz w:val="23"/>
          <w:szCs w:val="23"/>
        </w:rPr>
        <w:t>В случае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rsidR="003321AD" w:rsidRPr="006E56C0" w:rsidRDefault="003321AD" w:rsidP="003321AD">
      <w:pPr>
        <w:numPr>
          <w:ilvl w:val="2"/>
          <w:numId w:val="5"/>
        </w:numPr>
        <w:tabs>
          <w:tab w:val="left" w:pos="0"/>
        </w:tabs>
        <w:ind w:right="-34"/>
        <w:jc w:val="both"/>
        <w:rPr>
          <w:rFonts w:ascii="Franklin Gothic Book" w:hAnsi="Franklin Gothic Book"/>
          <w:sz w:val="23"/>
          <w:szCs w:val="23"/>
        </w:rPr>
      </w:pPr>
      <w:r w:rsidRPr="006E56C0">
        <w:rPr>
          <w:rFonts w:ascii="Franklin Gothic Book" w:hAnsi="Franklin Gothic Book"/>
          <w:sz w:val="23"/>
          <w:szCs w:val="23"/>
        </w:rPr>
        <w:t>Осуществлять следующие действия:</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Pr="006E56C0">
          <w:rPr>
            <w:rStyle w:val="a4"/>
            <w:rFonts w:ascii="Franklin Gothic Book" w:hAnsi="Franklin Gothic Book"/>
            <w:sz w:val="23"/>
            <w:szCs w:val="23"/>
          </w:rPr>
          <w:t>operations@ptport.ru</w:t>
        </w:r>
      </w:hyperlink>
      <w:r w:rsidRPr="006E56C0">
        <w:rPr>
          <w:rFonts w:ascii="Franklin Gothic Book" w:hAnsi="Franklin Gothic Book"/>
          <w:sz w:val="23"/>
          <w:szCs w:val="23"/>
        </w:rPr>
        <w:t>) с Исполнителем приём танкера по ГР</w:t>
      </w:r>
      <w:r w:rsidR="00A02474" w:rsidRPr="006E56C0">
        <w:rPr>
          <w:rFonts w:ascii="Franklin Gothic Book" w:hAnsi="Franklin Gothic Book"/>
          <w:sz w:val="23"/>
          <w:szCs w:val="23"/>
        </w:rPr>
        <w:t>АФИКУ на соответствующий месяц.</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Обеспечивать предоставление информации о предполагаемом времени прибытия танкера в порт (</w:t>
      </w:r>
      <w:r w:rsidRPr="006E56C0">
        <w:rPr>
          <w:rFonts w:ascii="Franklin Gothic Book" w:hAnsi="Franklin Gothic Book"/>
          <w:sz w:val="23"/>
          <w:szCs w:val="23"/>
          <w:lang w:val="en-US"/>
        </w:rPr>
        <w:t>ETA</w:t>
      </w:r>
      <w:r w:rsidRPr="006E56C0">
        <w:rPr>
          <w:rFonts w:ascii="Franklin Gothic Book" w:hAnsi="Franklin Gothic Book"/>
          <w:sz w:val="23"/>
          <w:szCs w:val="23"/>
        </w:rPr>
        <w:t xml:space="preserve">- </w:t>
      </w:r>
      <w:r w:rsidRPr="006E56C0">
        <w:rPr>
          <w:rFonts w:ascii="Franklin Gothic Book" w:hAnsi="Franklin Gothic Book"/>
          <w:sz w:val="23"/>
          <w:szCs w:val="23"/>
          <w:lang w:val="en-US"/>
        </w:rPr>
        <w:t>Estimated</w:t>
      </w:r>
      <w:r w:rsidRPr="006E56C0">
        <w:rPr>
          <w:rFonts w:ascii="Franklin Gothic Book" w:hAnsi="Franklin Gothic Book"/>
          <w:sz w:val="23"/>
          <w:szCs w:val="23"/>
        </w:rPr>
        <w:t xml:space="preserve"> </w:t>
      </w:r>
      <w:r w:rsidRPr="006E56C0">
        <w:rPr>
          <w:rFonts w:ascii="Franklin Gothic Book" w:hAnsi="Franklin Gothic Book"/>
          <w:sz w:val="23"/>
          <w:szCs w:val="23"/>
          <w:lang w:val="en-US"/>
        </w:rPr>
        <w:t>Time</w:t>
      </w:r>
      <w:r w:rsidRPr="006E56C0">
        <w:rPr>
          <w:rFonts w:ascii="Franklin Gothic Book" w:hAnsi="Franklin Gothic Book"/>
          <w:sz w:val="23"/>
          <w:szCs w:val="23"/>
        </w:rPr>
        <w:t xml:space="preserve"> </w:t>
      </w:r>
      <w:r w:rsidRPr="006E56C0">
        <w:rPr>
          <w:rFonts w:ascii="Franklin Gothic Book" w:hAnsi="Franklin Gothic Book"/>
          <w:sz w:val="23"/>
          <w:szCs w:val="23"/>
          <w:lang w:val="en-US"/>
        </w:rPr>
        <w:t>of</w:t>
      </w:r>
      <w:r w:rsidRPr="006E56C0">
        <w:rPr>
          <w:rFonts w:ascii="Franklin Gothic Book" w:hAnsi="Franklin Gothic Book"/>
          <w:sz w:val="23"/>
          <w:szCs w:val="23"/>
        </w:rPr>
        <w:t xml:space="preserve"> </w:t>
      </w:r>
      <w:r w:rsidRPr="006E56C0">
        <w:rPr>
          <w:rFonts w:ascii="Franklin Gothic Book" w:hAnsi="Franklin Gothic Book"/>
          <w:sz w:val="23"/>
          <w:szCs w:val="23"/>
          <w:lang w:val="en-US"/>
        </w:rPr>
        <w:t>Arrival</w:t>
      </w:r>
      <w:r w:rsidRPr="006E56C0">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Pr="006E56C0">
          <w:rPr>
            <w:rStyle w:val="a4"/>
            <w:rFonts w:ascii="Franklin Gothic Book" w:hAnsi="Franklin Gothic Book"/>
            <w:sz w:val="23"/>
            <w:szCs w:val="23"/>
          </w:rPr>
          <w:t>operations@ptport.ru</w:t>
        </w:r>
      </w:hyperlink>
      <w:r w:rsidR="00A02474" w:rsidRPr="006E56C0">
        <w:rPr>
          <w:rFonts w:ascii="Franklin Gothic Book" w:hAnsi="Franklin Gothic Book"/>
          <w:sz w:val="23"/>
          <w:szCs w:val="23"/>
        </w:rPr>
        <w:t>.</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 xml:space="preserve">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 письменной форме нового времени подхода танкера в порт по факсу (813 78) 78-922 или по электронной почте: </w:t>
      </w:r>
      <w:hyperlink r:id="rId11" w:history="1">
        <w:r w:rsidRPr="006E56C0">
          <w:rPr>
            <w:rStyle w:val="a4"/>
            <w:rFonts w:ascii="Franklin Gothic Book" w:hAnsi="Franklin Gothic Book"/>
            <w:sz w:val="23"/>
            <w:szCs w:val="23"/>
          </w:rPr>
          <w:t>operations@ptport.ru</w:t>
        </w:r>
      </w:hyperlink>
      <w:r w:rsidRPr="006E56C0">
        <w:rPr>
          <w:rFonts w:ascii="Franklin Gothic Book" w:hAnsi="Franklin Gothic Book"/>
          <w:sz w:val="23"/>
          <w:szCs w:val="23"/>
        </w:rPr>
        <w:t>.</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w:t>
      </w:r>
      <w:r w:rsidRPr="006E56C0">
        <w:rPr>
          <w:rFonts w:ascii="Franklin Gothic Book" w:hAnsi="Franklin Gothic Book"/>
          <w:sz w:val="23"/>
          <w:szCs w:val="23"/>
          <w:lang w:val="en-US"/>
        </w:rPr>
        <w:t>OCIMF</w:t>
      </w:r>
      <w:r w:rsidRPr="006E56C0">
        <w:rPr>
          <w:rFonts w:ascii="Franklin Gothic Book" w:hAnsi="Franklin Gothic Book"/>
          <w:sz w:val="23"/>
          <w:szCs w:val="23"/>
        </w:rPr>
        <w:t>), правилам и нормативным документам, действующим в порту Приморск.</w:t>
      </w:r>
    </w:p>
    <w:p w:rsidR="00465195"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w:t>
      </w:r>
      <w:r w:rsidR="001E62D2" w:rsidRPr="006E56C0">
        <w:rPr>
          <w:rFonts w:ascii="Franklin Gothic Book" w:hAnsi="Franklin Gothic Book"/>
          <w:sz w:val="23"/>
          <w:szCs w:val="23"/>
        </w:rPr>
        <w:t xml:space="preserve">брабатывается в соответствии с </w:t>
      </w:r>
      <w:r w:rsidR="00EF46CC" w:rsidRPr="006E56C0">
        <w:rPr>
          <w:rFonts w:ascii="Franklin Gothic Book" w:hAnsi="Franklin Gothic Book"/>
          <w:sz w:val="23"/>
          <w:szCs w:val="23"/>
        </w:rPr>
        <w:t>Руководство</w:t>
      </w:r>
      <w:r w:rsidR="00E66101" w:rsidRPr="006E56C0">
        <w:rPr>
          <w:rFonts w:ascii="Franklin Gothic Book" w:hAnsi="Franklin Gothic Book"/>
          <w:sz w:val="23"/>
          <w:szCs w:val="23"/>
        </w:rPr>
        <w:t>м</w:t>
      </w:r>
      <w:r w:rsidR="00EF46CC" w:rsidRPr="006E56C0">
        <w:rPr>
          <w:rFonts w:ascii="Franklin Gothic Book" w:hAnsi="Franklin Gothic Book"/>
          <w:sz w:val="23"/>
          <w:szCs w:val="23"/>
        </w:rPr>
        <w:t xml:space="preserve"> по обработке судов, </w:t>
      </w:r>
      <w:r w:rsidR="00C53832" w:rsidRPr="006E56C0">
        <w:rPr>
          <w:rFonts w:ascii="Franklin Gothic Book" w:hAnsi="Franklin Gothic Book"/>
          <w:sz w:val="23"/>
          <w:szCs w:val="23"/>
        </w:rPr>
        <w:t>регламентами, правилами и положениями</w:t>
      </w:r>
      <w:r w:rsidR="001E62D2" w:rsidRPr="006E56C0">
        <w:rPr>
          <w:rFonts w:ascii="Franklin Gothic Book" w:hAnsi="Franklin Gothic Book"/>
          <w:sz w:val="23"/>
          <w:szCs w:val="23"/>
        </w:rPr>
        <w:t>, действующими</w:t>
      </w:r>
      <w:r w:rsidRPr="006E56C0">
        <w:rPr>
          <w:rFonts w:ascii="Franklin Gothic Book" w:hAnsi="Franklin Gothic Book"/>
          <w:sz w:val="23"/>
          <w:szCs w:val="23"/>
        </w:rPr>
        <w:t xml:space="preserve"> в порту Приморск.</w:t>
      </w:r>
    </w:p>
    <w:p w:rsidR="00465195" w:rsidRPr="006E56C0" w:rsidRDefault="00465195"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До прибытия танкера в порт Приморск уведомлять Исполнителя о назначении Агента для обслуживания танкера по электронному адресу operations@ptport.ru. Назначенный Агент должен взаимодействовать с Исполнителем в соответствии с договором и/или на ином законном основании.</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w:t>
      </w:r>
      <w:r w:rsidR="003B52F5" w:rsidRPr="006E56C0">
        <w:rPr>
          <w:rFonts w:ascii="Franklin Gothic Book" w:hAnsi="Franklin Gothic Book"/>
          <w:sz w:val="23"/>
          <w:szCs w:val="23"/>
        </w:rPr>
        <w:t>я и др.)</w:t>
      </w:r>
      <w:r w:rsidRPr="006E56C0">
        <w:rPr>
          <w:rFonts w:ascii="Franklin Gothic Book" w:hAnsi="Franklin Gothic Book"/>
          <w:sz w:val="23"/>
          <w:szCs w:val="23"/>
        </w:rPr>
        <w:t xml:space="preserve">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r w:rsidR="00A02474" w:rsidRPr="006E56C0">
        <w:rPr>
          <w:rFonts w:ascii="Franklin Gothic Book" w:hAnsi="Franklin Gothic Book"/>
          <w:sz w:val="23"/>
          <w:szCs w:val="23"/>
        </w:rPr>
        <w:t>.</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 xml:space="preserve">Определять надлежащим образом (доверенностью с образцом подписи) своих уполномоченных представителей для подписания «Акта приема-сдачи нефти» (по форме Приложения № 2 к настоящему Договору) и </w:t>
      </w:r>
      <w:r w:rsidR="00A16AD9"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w:t>
      </w:r>
      <w:r w:rsidR="00A02474" w:rsidRPr="006E56C0">
        <w:rPr>
          <w:rFonts w:ascii="Franklin Gothic Book" w:hAnsi="Franklin Gothic Book"/>
          <w:sz w:val="23"/>
          <w:szCs w:val="23"/>
        </w:rPr>
        <w:t>ния № 3 к настоящему Договору).</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 xml:space="preserve">До подписания «Акта приема-сдачи нефти» (по форме Приложения № 2 к настоящему Договору) или </w:t>
      </w:r>
      <w:r w:rsidR="00A16AD9"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по доверенности, направлять в адрес Исполнителя </w:t>
      </w:r>
      <w:r w:rsidRPr="006E56C0">
        <w:rPr>
          <w:rFonts w:ascii="Franklin Gothic Book" w:hAnsi="Franklin Gothic Book"/>
          <w:sz w:val="23"/>
          <w:szCs w:val="23"/>
        </w:rPr>
        <w:lastRenderedPageBreak/>
        <w:t>заверенную уполномоченным представителем Заказчика копию надлежащим образом оформленной доверенности.</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w:t>
      </w:r>
      <w:r w:rsidR="00A02474" w:rsidRPr="006E56C0">
        <w:rPr>
          <w:rFonts w:ascii="Franklin Gothic Book" w:hAnsi="Franklin Gothic Book"/>
          <w:sz w:val="23"/>
          <w:szCs w:val="23"/>
        </w:rPr>
        <w:t>ановка, аварийные ситуации и т.</w:t>
      </w:r>
      <w:r w:rsidRPr="006E56C0">
        <w:rPr>
          <w:rFonts w:ascii="Franklin Gothic Book" w:hAnsi="Franklin Gothic Book"/>
          <w:sz w:val="23"/>
          <w:szCs w:val="23"/>
        </w:rPr>
        <w:t>п.) определять порядок обработки танкеров, которые были поданы в порт позднее «даты</w:t>
      </w:r>
      <w:r w:rsidR="00A02474" w:rsidRPr="006E56C0">
        <w:rPr>
          <w:rFonts w:ascii="Franklin Gothic Book" w:hAnsi="Franklin Gothic Book"/>
          <w:sz w:val="23"/>
          <w:szCs w:val="23"/>
        </w:rPr>
        <w:t xml:space="preserve"> подачи тоннажа», установленной</w:t>
      </w:r>
      <w:r w:rsidRPr="006E56C0">
        <w:rPr>
          <w:rFonts w:ascii="Franklin Gothic Book" w:hAnsi="Franklin Gothic Book"/>
          <w:sz w:val="23"/>
          <w:szCs w:val="23"/>
        </w:rPr>
        <w:t xml:space="preserve"> ГРАФИКОМ, или поданы ранее «даты подачи тоннажа», установленной ГРАФИКОМ,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w:t>
      </w:r>
      <w:r w:rsidR="00A02474" w:rsidRPr="006E56C0">
        <w:rPr>
          <w:rFonts w:ascii="Franklin Gothic Book" w:hAnsi="Franklin Gothic Book"/>
          <w:sz w:val="23"/>
          <w:szCs w:val="23"/>
        </w:rPr>
        <w:t>, действующих в порту Приморск.</w:t>
      </w:r>
    </w:p>
    <w:p w:rsidR="004266C8" w:rsidRPr="006E56C0" w:rsidRDefault="00E66101"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Соблюдать требования Технического регламента о безопасности объектов морского транспорта, утвержденного Постановлением Правительства РФ № 620 от 12.08.2010, Регламента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Руководства по обработке судов в процессе обслуживания судов Заказчика и осуществления грузовых операций.</w:t>
      </w:r>
    </w:p>
    <w:p w:rsidR="003B52F5" w:rsidRPr="006E56C0" w:rsidRDefault="004266C8"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Руководство по обработке судов.</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Своевременно производить таможенное декларирование груза в таможенны</w:t>
      </w:r>
      <w:r w:rsidR="00A02474" w:rsidRPr="006E56C0">
        <w:rPr>
          <w:rFonts w:ascii="Franklin Gothic Book" w:hAnsi="Franklin Gothic Book"/>
          <w:sz w:val="23"/>
          <w:szCs w:val="23"/>
        </w:rPr>
        <w:t>х органах Российской Федерации.</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Обеспечивать выдачу Исполнителю поручения на погрузку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Не позднее 45 (Сорока пяти) дней,</w:t>
      </w:r>
      <w:r w:rsidRPr="006E56C0">
        <w:rPr>
          <w:rFonts w:ascii="Franklin Gothic Book" w:hAnsi="Franklin Gothic Book"/>
          <w:b/>
          <w:sz w:val="23"/>
          <w:szCs w:val="23"/>
        </w:rPr>
        <w:t xml:space="preserve"> </w:t>
      </w:r>
      <w:r w:rsidRPr="006E56C0">
        <w:rPr>
          <w:rFonts w:ascii="Franklin Gothic Book" w:hAnsi="Franklin Gothic Book"/>
          <w:sz w:val="23"/>
          <w:szCs w:val="23"/>
        </w:rPr>
        <w:t>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w:t>
      </w:r>
      <w:r w:rsidR="00F52F7F" w:rsidRPr="006E56C0">
        <w:rPr>
          <w:rFonts w:ascii="Franklin Gothic Book" w:hAnsi="Franklin Gothic Book"/>
          <w:sz w:val="23"/>
          <w:szCs w:val="23"/>
        </w:rPr>
        <w:t xml:space="preserve"> в соответствии с требованиями Н</w:t>
      </w:r>
      <w:r w:rsidRPr="006E56C0">
        <w:rPr>
          <w:rFonts w:ascii="Franklin Gothic Book" w:hAnsi="Franklin Gothic Book"/>
          <w:sz w:val="23"/>
          <w:szCs w:val="23"/>
        </w:rPr>
        <w:t>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копию полной таможенной декларации с отметкой таможенного органа Российской Федерации, осуществившей выпуск товара в реж</w:t>
      </w:r>
      <w:r w:rsidR="00A02474" w:rsidRPr="006E56C0">
        <w:rPr>
          <w:rFonts w:ascii="Franklin Gothic Book" w:hAnsi="Franklin Gothic Book"/>
          <w:sz w:val="23"/>
          <w:szCs w:val="23"/>
        </w:rPr>
        <w:t xml:space="preserve">име экспорта, «Товар вывезен». </w:t>
      </w:r>
      <w:r w:rsidRPr="006E56C0">
        <w:rPr>
          <w:rFonts w:ascii="Franklin Gothic Book" w:hAnsi="Franklin Gothic Book"/>
          <w:sz w:val="23"/>
          <w:szCs w:val="23"/>
        </w:rPr>
        <w:t>Документы, подтверждающие факт экспорта Ресурсов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rsidR="003321AD" w:rsidRPr="006E56C0" w:rsidRDefault="002D59DE" w:rsidP="00E45A32">
      <w:pPr>
        <w:tabs>
          <w:tab w:val="left" w:pos="0"/>
          <w:tab w:val="num" w:pos="993"/>
          <w:tab w:val="num" w:pos="1571"/>
        </w:tabs>
        <w:ind w:left="993" w:right="-34" w:hanging="993"/>
        <w:jc w:val="both"/>
        <w:rPr>
          <w:rFonts w:ascii="Franklin Gothic Book" w:hAnsi="Franklin Gothic Book"/>
          <w:sz w:val="23"/>
          <w:szCs w:val="23"/>
        </w:rPr>
      </w:pPr>
      <w:r>
        <w:rPr>
          <w:rFonts w:ascii="Franklin Gothic Book" w:hAnsi="Franklin Gothic Book"/>
          <w:sz w:val="23"/>
          <w:szCs w:val="23"/>
        </w:rPr>
        <w:tab/>
      </w:r>
      <w:r w:rsidR="003321AD" w:rsidRPr="006E56C0">
        <w:rPr>
          <w:rFonts w:ascii="Franklin Gothic Book" w:hAnsi="Franklin Gothic Book"/>
          <w:sz w:val="23"/>
          <w:szCs w:val="23"/>
        </w:rPr>
        <w:t xml:space="preserve">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 В случае, если на момент наступления срока, указанного в начале </w:t>
      </w:r>
      <w:r w:rsidR="003B52F5" w:rsidRPr="006E56C0">
        <w:rPr>
          <w:rFonts w:ascii="Franklin Gothic Book" w:hAnsi="Franklin Gothic Book"/>
          <w:sz w:val="23"/>
          <w:szCs w:val="23"/>
        </w:rPr>
        <w:t>настоящего пункта Договора</w:t>
      </w:r>
      <w:r w:rsidR="00673934" w:rsidRPr="006E56C0">
        <w:rPr>
          <w:rFonts w:ascii="Franklin Gothic Book" w:hAnsi="Franklin Gothic Book"/>
          <w:sz w:val="23"/>
          <w:szCs w:val="23"/>
        </w:rPr>
        <w:t>,</w:t>
      </w:r>
      <w:r w:rsidR="003321AD" w:rsidRPr="006E56C0">
        <w:rPr>
          <w:rFonts w:ascii="Franklin Gothic Book" w:hAnsi="Franklin Gothic Book"/>
          <w:sz w:val="23"/>
          <w:szCs w:val="23"/>
        </w:rPr>
        <w:t xml:space="preserve"> полная таможенная декларация Заказчиком не оформлена в виду того, что крайний срок ее </w:t>
      </w:r>
      <w:r w:rsidR="003321AD" w:rsidRPr="006E56C0">
        <w:rPr>
          <w:rFonts w:ascii="Franklin Gothic Book" w:hAnsi="Franklin Gothic Book"/>
          <w:sz w:val="23"/>
          <w:szCs w:val="23"/>
        </w:rPr>
        <w:lastRenderedPageBreak/>
        <w:t>оформления, установленный действующим законодательством Российской Федерации, не наступил, Заказчик передает Исполнителю копию полной таможенной декларации в течение 3 (Трех) рабочих дней с даты ее оформления.</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В срок до 01 (Первого) сентября текущего года направлять в адрес Исполнителя (</w:t>
      </w:r>
      <w:hyperlink r:id="rId12" w:history="1">
        <w:r w:rsidR="000754FF" w:rsidRPr="006E56C0">
          <w:rPr>
            <w:rStyle w:val="a4"/>
            <w:rFonts w:ascii="Franklin Gothic Book" w:hAnsi="Franklin Gothic Book"/>
            <w:sz w:val="23"/>
            <w:szCs w:val="23"/>
          </w:rPr>
          <w:t>ionov@ptport.ru</w:t>
        </w:r>
      </w:hyperlink>
      <w:r w:rsidRPr="006E56C0">
        <w:rPr>
          <w:rFonts w:ascii="Franklin Gothic Book" w:hAnsi="Franklin Gothic Book"/>
          <w:sz w:val="23"/>
          <w:szCs w:val="23"/>
        </w:rPr>
        <w:t xml:space="preserve">, </w:t>
      </w:r>
      <w:hyperlink r:id="rId13" w:history="1">
        <w:r w:rsidRPr="006E56C0">
          <w:rPr>
            <w:rStyle w:val="a4"/>
            <w:rFonts w:ascii="Franklin Gothic Book" w:hAnsi="Franklin Gothic Book"/>
            <w:sz w:val="23"/>
            <w:szCs w:val="23"/>
            <w:lang w:val="en-US"/>
          </w:rPr>
          <w:t>secretary</w:t>
        </w:r>
        <w:r w:rsidRPr="006E56C0">
          <w:rPr>
            <w:rStyle w:val="a4"/>
            <w:rFonts w:ascii="Franklin Gothic Book" w:hAnsi="Franklin Gothic Book"/>
            <w:sz w:val="23"/>
            <w:szCs w:val="23"/>
          </w:rPr>
          <w:t>@</w:t>
        </w:r>
        <w:proofErr w:type="spellStart"/>
        <w:r w:rsidRPr="006E56C0">
          <w:rPr>
            <w:rStyle w:val="a4"/>
            <w:rFonts w:ascii="Franklin Gothic Book" w:hAnsi="Franklin Gothic Book"/>
            <w:sz w:val="23"/>
            <w:szCs w:val="23"/>
            <w:lang w:val="en-US"/>
          </w:rPr>
          <w:t>ptport</w:t>
        </w:r>
        <w:proofErr w:type="spellEnd"/>
        <w:r w:rsidRPr="006E56C0">
          <w:rPr>
            <w:rStyle w:val="a4"/>
            <w:rFonts w:ascii="Franklin Gothic Book" w:hAnsi="Franklin Gothic Book"/>
            <w:sz w:val="23"/>
            <w:szCs w:val="23"/>
          </w:rPr>
          <w:t>.</w:t>
        </w:r>
        <w:proofErr w:type="spellStart"/>
        <w:r w:rsidRPr="006E56C0">
          <w:rPr>
            <w:rStyle w:val="a4"/>
            <w:rFonts w:ascii="Franklin Gothic Book" w:hAnsi="Franklin Gothic Book"/>
            <w:sz w:val="23"/>
            <w:szCs w:val="23"/>
            <w:lang w:val="en-US"/>
          </w:rPr>
          <w:t>ru</w:t>
        </w:r>
        <w:proofErr w:type="spellEnd"/>
      </w:hyperlink>
      <w:r w:rsidRPr="006E56C0">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w:t>
      </w:r>
      <w:r w:rsidR="007944CF" w:rsidRPr="006E56C0">
        <w:rPr>
          <w:rFonts w:ascii="Franklin Gothic Book" w:hAnsi="Franklin Gothic Book"/>
          <w:sz w:val="23"/>
          <w:szCs w:val="23"/>
        </w:rPr>
        <w:t>ния и регистрации Исполнителем.</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Предоставлять Исполнителю (</w:t>
      </w:r>
      <w:hyperlink r:id="rId14" w:history="1">
        <w:r w:rsidRPr="006E56C0">
          <w:rPr>
            <w:rStyle w:val="a4"/>
            <w:rFonts w:ascii="Franklin Gothic Book" w:hAnsi="Franklin Gothic Book"/>
            <w:sz w:val="23"/>
            <w:szCs w:val="23"/>
          </w:rPr>
          <w:t>ionov@ptport.ru</w:t>
        </w:r>
      </w:hyperlink>
      <w:r w:rsidRPr="006E56C0">
        <w:rPr>
          <w:rFonts w:ascii="Franklin Gothic Book" w:hAnsi="Franklin Gothic Book"/>
          <w:sz w:val="23"/>
          <w:szCs w:val="23"/>
        </w:rPr>
        <w:t xml:space="preserve">, </w:t>
      </w:r>
      <w:hyperlink r:id="rId15" w:history="1">
        <w:r w:rsidRPr="006E56C0">
          <w:rPr>
            <w:rStyle w:val="a4"/>
            <w:rFonts w:ascii="Franklin Gothic Book" w:hAnsi="Franklin Gothic Book"/>
            <w:sz w:val="23"/>
            <w:szCs w:val="23"/>
            <w:lang w:val="en-US"/>
          </w:rPr>
          <w:t>secretary</w:t>
        </w:r>
        <w:r w:rsidRPr="006E56C0">
          <w:rPr>
            <w:rStyle w:val="a4"/>
            <w:rFonts w:ascii="Franklin Gothic Book" w:hAnsi="Franklin Gothic Book"/>
            <w:sz w:val="23"/>
            <w:szCs w:val="23"/>
          </w:rPr>
          <w:t>@</w:t>
        </w:r>
        <w:proofErr w:type="spellStart"/>
        <w:r w:rsidRPr="006E56C0">
          <w:rPr>
            <w:rStyle w:val="a4"/>
            <w:rFonts w:ascii="Franklin Gothic Book" w:hAnsi="Franklin Gothic Book"/>
            <w:sz w:val="23"/>
            <w:szCs w:val="23"/>
            <w:lang w:val="en-US"/>
          </w:rPr>
          <w:t>ptport</w:t>
        </w:r>
        <w:proofErr w:type="spellEnd"/>
        <w:r w:rsidRPr="006E56C0">
          <w:rPr>
            <w:rStyle w:val="a4"/>
            <w:rFonts w:ascii="Franklin Gothic Book" w:hAnsi="Franklin Gothic Book"/>
            <w:sz w:val="23"/>
            <w:szCs w:val="23"/>
          </w:rPr>
          <w:t>.</w:t>
        </w:r>
        <w:proofErr w:type="spellStart"/>
        <w:r w:rsidRPr="006E56C0">
          <w:rPr>
            <w:rStyle w:val="a4"/>
            <w:rFonts w:ascii="Franklin Gothic Book" w:hAnsi="Franklin Gothic Book"/>
            <w:sz w:val="23"/>
            <w:szCs w:val="23"/>
            <w:lang w:val="en-US"/>
          </w:rPr>
          <w:t>ru</w:t>
        </w:r>
        <w:proofErr w:type="spellEnd"/>
      </w:hyperlink>
      <w:r w:rsidRPr="006E56C0">
        <w:rPr>
          <w:rFonts w:ascii="Franklin Gothic Book" w:hAnsi="Franklin Gothic Book"/>
          <w:sz w:val="23"/>
          <w:szCs w:val="23"/>
        </w:rPr>
        <w:t>) 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не позднее, чем до 27 (Двадцать седьмого) числа месяца, предшествующего месяцу оказания Услуг перевалки.</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Отвечать на оперативные запросы Исполнителя и предоставлять необходимую информацию 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rsidR="003321AD" w:rsidRPr="006E56C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z w:val="23"/>
          <w:szCs w:val="23"/>
        </w:rPr>
        <w:t>Обеспечить подачу танкеров, способных принимать груз с интенсивностью погрузки не менее 10</w:t>
      </w:r>
      <w:r w:rsidR="007944CF" w:rsidRPr="006E56C0">
        <w:rPr>
          <w:rFonts w:ascii="Franklin Gothic Book" w:hAnsi="Franklin Gothic Book"/>
          <w:sz w:val="23"/>
          <w:szCs w:val="23"/>
        </w:rPr>
        <w:t> </w:t>
      </w:r>
      <w:r w:rsidRPr="006E56C0">
        <w:rPr>
          <w:rFonts w:ascii="Franklin Gothic Book" w:hAnsi="Franklin Gothic Book"/>
          <w:sz w:val="23"/>
          <w:szCs w:val="23"/>
        </w:rPr>
        <w:t>000</w:t>
      </w:r>
      <w:r w:rsidR="007944CF" w:rsidRPr="006E56C0">
        <w:rPr>
          <w:rFonts w:ascii="Franklin Gothic Book" w:hAnsi="Franklin Gothic Book"/>
          <w:sz w:val="23"/>
          <w:szCs w:val="23"/>
        </w:rPr>
        <w:t xml:space="preserve"> (Десяти тысяч) м³/час.</w:t>
      </w:r>
    </w:p>
    <w:p w:rsidR="009F222B" w:rsidRPr="006E56C0" w:rsidRDefault="009F222B" w:rsidP="00E45A32">
      <w:pPr>
        <w:numPr>
          <w:ilvl w:val="3"/>
          <w:numId w:val="5"/>
        </w:numPr>
        <w:tabs>
          <w:tab w:val="left" w:pos="0"/>
          <w:tab w:val="num" w:pos="993"/>
        </w:tabs>
        <w:ind w:left="993" w:right="-34" w:hanging="993"/>
        <w:jc w:val="both"/>
        <w:rPr>
          <w:rFonts w:ascii="Franklin Gothic Book" w:hAnsi="Franklin Gothic Book"/>
          <w:sz w:val="23"/>
          <w:szCs w:val="23"/>
        </w:rPr>
      </w:pPr>
      <w:r w:rsidRPr="006E56C0">
        <w:rPr>
          <w:rFonts w:ascii="Franklin Gothic Book" w:hAnsi="Franklin Gothic Book"/>
          <w:snapToGrid w:val="0"/>
          <w:sz w:val="23"/>
          <w:szCs w:val="23"/>
        </w:rPr>
        <w:t>Обеспечить отвод танкера от причалов Исполнителя по первому требованию Исполнителя в случае необеспечения Заказчиком на</w:t>
      </w:r>
      <w:r w:rsidR="0016470A" w:rsidRPr="006E56C0">
        <w:rPr>
          <w:rFonts w:ascii="Franklin Gothic Book" w:hAnsi="Franklin Gothic Book"/>
          <w:snapToGrid w:val="0"/>
          <w:sz w:val="23"/>
          <w:szCs w:val="23"/>
        </w:rPr>
        <w:t>личия Ресурсов, предназначенных</w:t>
      </w:r>
      <w:r w:rsidRPr="006E56C0">
        <w:rPr>
          <w:rFonts w:ascii="Franklin Gothic Book" w:hAnsi="Franklin Gothic Book"/>
          <w:snapToGrid w:val="0"/>
          <w:sz w:val="23"/>
          <w:szCs w:val="23"/>
        </w:rPr>
        <w:t xml:space="preserve"> к погрузке на танкер, предоставления ненадлежаще 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rsidR="003321AD" w:rsidRPr="006E56C0" w:rsidRDefault="003321AD" w:rsidP="003321AD">
      <w:pPr>
        <w:numPr>
          <w:ilvl w:val="2"/>
          <w:numId w:val="5"/>
        </w:numPr>
        <w:tabs>
          <w:tab w:val="left" w:pos="0"/>
        </w:tabs>
        <w:ind w:right="-34"/>
        <w:jc w:val="both"/>
        <w:rPr>
          <w:rFonts w:ascii="Franklin Gothic Book" w:hAnsi="Franklin Gothic Book"/>
          <w:sz w:val="23"/>
          <w:szCs w:val="23"/>
        </w:rPr>
      </w:pPr>
      <w:r w:rsidRPr="006E56C0">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rsidR="003321AD" w:rsidRPr="006E56C0" w:rsidRDefault="003321AD" w:rsidP="003321AD">
      <w:pPr>
        <w:numPr>
          <w:ilvl w:val="2"/>
          <w:numId w:val="5"/>
        </w:numPr>
        <w:tabs>
          <w:tab w:val="left" w:pos="0"/>
        </w:tabs>
        <w:ind w:right="-34"/>
        <w:jc w:val="both"/>
        <w:rPr>
          <w:rFonts w:ascii="Franklin Gothic Book" w:hAnsi="Franklin Gothic Book"/>
          <w:sz w:val="23"/>
          <w:szCs w:val="23"/>
        </w:rPr>
      </w:pPr>
      <w:r w:rsidRPr="006E56C0">
        <w:rPr>
          <w:rFonts w:ascii="Franklin Gothic Book" w:hAnsi="Franklin Gothic Book"/>
          <w:sz w:val="23"/>
          <w:szCs w:val="23"/>
        </w:rPr>
        <w:t xml:space="preserve">Принять, подписать и направить Исполнителю подписанную со стороны Заказчика копию «Акта </w:t>
      </w:r>
      <w:r w:rsidR="00973198" w:rsidRPr="006E56C0">
        <w:rPr>
          <w:rFonts w:ascii="Franklin Gothic Book" w:hAnsi="Franklin Gothic Book"/>
          <w:sz w:val="23"/>
          <w:szCs w:val="23"/>
        </w:rPr>
        <w:t xml:space="preserve">об оказании </w:t>
      </w:r>
      <w:r w:rsidRPr="006E56C0">
        <w:rPr>
          <w:rFonts w:ascii="Franklin Gothic Book" w:hAnsi="Franklin Gothic Book"/>
          <w:sz w:val="23"/>
          <w:szCs w:val="23"/>
        </w:rPr>
        <w:t xml:space="preserve">услуг» (по форме Приложения № 3 к настоящему Договору) в течение 3 (Трех) рабочих дней с даты получения копии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от Исполнителя.</w:t>
      </w:r>
    </w:p>
    <w:p w:rsidR="003321AD" w:rsidRPr="006E56C0" w:rsidRDefault="003321AD" w:rsidP="003321AD">
      <w:pPr>
        <w:numPr>
          <w:ilvl w:val="2"/>
          <w:numId w:val="5"/>
        </w:numPr>
        <w:tabs>
          <w:tab w:val="left" w:pos="0"/>
        </w:tabs>
        <w:ind w:right="-34"/>
        <w:jc w:val="both"/>
        <w:rPr>
          <w:rFonts w:ascii="Franklin Gothic Book" w:hAnsi="Franklin Gothic Book"/>
          <w:sz w:val="23"/>
          <w:szCs w:val="23"/>
        </w:rPr>
      </w:pPr>
      <w:r w:rsidRPr="006E56C0">
        <w:rPr>
          <w:rFonts w:ascii="Franklin Gothic Book" w:hAnsi="Franklin Gothic Book"/>
          <w:sz w:val="23"/>
          <w:szCs w:val="23"/>
        </w:rPr>
        <w:t xml:space="preserve">Принять, подписать и направить в адрес Исполнителя оригинал </w:t>
      </w:r>
      <w:r w:rsidR="00973198" w:rsidRPr="006E56C0">
        <w:rPr>
          <w:rFonts w:ascii="Franklin Gothic Book" w:hAnsi="Franklin Gothic Book"/>
          <w:sz w:val="23"/>
          <w:szCs w:val="23"/>
        </w:rPr>
        <w:t xml:space="preserve">«Акта об оказании услуг» </w:t>
      </w:r>
      <w:r w:rsidRPr="006E56C0">
        <w:rPr>
          <w:rFonts w:ascii="Franklin Gothic Book" w:hAnsi="Franklin Gothic Book"/>
          <w:sz w:val="23"/>
          <w:szCs w:val="23"/>
        </w:rPr>
        <w:t xml:space="preserve">(по форме Приложения № 3 к настоящему Договору) не позднее 5 (Пяти) рабочих дней с даты его получения. В случае наличия к </w:t>
      </w:r>
      <w:r w:rsidR="00973198" w:rsidRPr="006E56C0">
        <w:rPr>
          <w:rFonts w:ascii="Franklin Gothic Book" w:hAnsi="Franklin Gothic Book"/>
          <w:sz w:val="23"/>
          <w:szCs w:val="23"/>
        </w:rPr>
        <w:t>«Акту об оказании услуг»</w:t>
      </w:r>
      <w:r w:rsidRPr="006E56C0">
        <w:rPr>
          <w:rFonts w:ascii="Franklin Gothic Book" w:hAnsi="Franklin Gothic Book"/>
          <w:sz w:val="23"/>
          <w:szCs w:val="23"/>
        </w:rPr>
        <w:t xml:space="preserve"> замечаний, направить мотивированный отказ от подписания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в срок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и не представит официальный мотивированный отказ от подписания </w:t>
      </w:r>
      <w:r w:rsidR="00973198" w:rsidRPr="006E56C0">
        <w:rPr>
          <w:rFonts w:ascii="Franklin Gothic Book" w:hAnsi="Franklin Gothic Book"/>
          <w:sz w:val="23"/>
          <w:szCs w:val="23"/>
        </w:rPr>
        <w:t xml:space="preserve">«Акта об оказании услуг» </w:t>
      </w:r>
      <w:r w:rsidRPr="006E56C0">
        <w:rPr>
          <w:rFonts w:ascii="Franklin Gothic Book" w:hAnsi="Franklin Gothic Book"/>
          <w:sz w:val="23"/>
          <w:szCs w:val="23"/>
        </w:rPr>
        <w:t>(по форме Приложе</w:t>
      </w:r>
      <w:r w:rsidR="007944CF" w:rsidRPr="006E56C0">
        <w:rPr>
          <w:rFonts w:ascii="Franklin Gothic Book" w:hAnsi="Franklin Gothic Book"/>
          <w:sz w:val="23"/>
          <w:szCs w:val="23"/>
        </w:rPr>
        <w:t>ния № 3 к настоящему Договору),</w:t>
      </w:r>
      <w:r w:rsidRPr="006E56C0">
        <w:rPr>
          <w:rFonts w:ascii="Franklin Gothic Book" w:hAnsi="Franklin Gothic Book"/>
          <w:sz w:val="23"/>
          <w:szCs w:val="23"/>
        </w:rPr>
        <w:t xml:space="preserve"> </w:t>
      </w:r>
      <w:r w:rsidR="00973198" w:rsidRPr="006E56C0">
        <w:rPr>
          <w:rFonts w:ascii="Franklin Gothic Book" w:hAnsi="Franklin Gothic Book"/>
          <w:sz w:val="23"/>
          <w:szCs w:val="23"/>
        </w:rPr>
        <w:t xml:space="preserve">«Акт об оказании услуг» </w:t>
      </w:r>
      <w:r w:rsidR="003C365E" w:rsidRPr="006E56C0">
        <w:rPr>
          <w:rFonts w:ascii="Franklin Gothic Book" w:hAnsi="Franklin Gothic Book"/>
          <w:sz w:val="23"/>
          <w:szCs w:val="23"/>
        </w:rPr>
        <w:t>(по форме Приложения № 3 к настоящему Договору)</w:t>
      </w:r>
      <w:r w:rsidRPr="006E56C0">
        <w:rPr>
          <w:rFonts w:ascii="Franklin Gothic Book" w:hAnsi="Franklin Gothic Book"/>
          <w:sz w:val="23"/>
          <w:szCs w:val="23"/>
        </w:rPr>
        <w:t xml:space="preserve"> считается принятым 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973198" w:rsidRPr="006E56C0">
        <w:rPr>
          <w:rFonts w:ascii="Franklin Gothic Book" w:hAnsi="Franklin Gothic Book"/>
          <w:sz w:val="23"/>
          <w:szCs w:val="23"/>
        </w:rPr>
        <w:t xml:space="preserve">«Акт об оказании услуг» </w:t>
      </w:r>
      <w:r w:rsidRPr="006E56C0">
        <w:rPr>
          <w:rFonts w:ascii="Franklin Gothic Book" w:hAnsi="Franklin Gothic Book"/>
          <w:sz w:val="23"/>
          <w:szCs w:val="23"/>
        </w:rPr>
        <w:t>(по форме Приложения № 3 к настоящему Договору), подписанный в двустороннем порядке.</w:t>
      </w:r>
      <w:r w:rsidR="00973198" w:rsidRPr="006E56C0">
        <w:rPr>
          <w:rFonts w:ascii="Franklin Gothic Book" w:hAnsi="Franklin Gothic Book"/>
          <w:sz w:val="23"/>
          <w:szCs w:val="23"/>
        </w:rPr>
        <w:t xml:space="preserve"> </w:t>
      </w:r>
    </w:p>
    <w:p w:rsidR="003321AD" w:rsidRPr="006E56C0" w:rsidRDefault="003321AD" w:rsidP="003321AD">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t>Отвечать на официальные обращения Исполнителя,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rsidR="003321AD" w:rsidRPr="006E56C0" w:rsidRDefault="003321AD" w:rsidP="003321AD">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6E56C0">
        <w:rPr>
          <w:rFonts w:ascii="Franklin Gothic Book" w:hAnsi="Franklin Gothic Book"/>
          <w:sz w:val="23"/>
          <w:szCs w:val="23"/>
        </w:rPr>
        <w:lastRenderedPageBreak/>
        <w:t>Соблюдать конфиденциальность финансовой, коммерческой и прочей информации, полученной в результате действия настоящего До</w:t>
      </w:r>
      <w:r w:rsidR="007944CF" w:rsidRPr="006E56C0">
        <w:rPr>
          <w:rFonts w:ascii="Franklin Gothic Book" w:hAnsi="Franklin Gothic Book"/>
          <w:sz w:val="23"/>
          <w:szCs w:val="23"/>
        </w:rPr>
        <w:t>говора.</w:t>
      </w:r>
    </w:p>
    <w:p w:rsidR="003321AD" w:rsidRPr="006E56C0" w:rsidRDefault="003321AD" w:rsidP="002D59DE">
      <w:pPr>
        <w:numPr>
          <w:ilvl w:val="1"/>
          <w:numId w:val="5"/>
        </w:numPr>
        <w:tabs>
          <w:tab w:val="clear" w:pos="660"/>
          <w:tab w:val="left" w:pos="0"/>
          <w:tab w:val="num" w:pos="709"/>
        </w:tabs>
        <w:ind w:left="567" w:right="-34" w:hanging="567"/>
        <w:jc w:val="both"/>
        <w:rPr>
          <w:rFonts w:ascii="Franklin Gothic Book" w:hAnsi="Franklin Gothic Book"/>
          <w:sz w:val="23"/>
          <w:szCs w:val="23"/>
        </w:rPr>
      </w:pPr>
      <w:r w:rsidRPr="006E56C0">
        <w:rPr>
          <w:rFonts w:ascii="Franklin Gothic Book" w:hAnsi="Franklin Gothic Book"/>
          <w:sz w:val="23"/>
          <w:szCs w:val="23"/>
        </w:rPr>
        <w:t>Заказчик имеет право:</w:t>
      </w:r>
    </w:p>
    <w:p w:rsidR="003321AD" w:rsidRPr="006E56C0" w:rsidRDefault="003321AD" w:rsidP="006F107D">
      <w:pPr>
        <w:numPr>
          <w:ilvl w:val="2"/>
          <w:numId w:val="5"/>
        </w:numPr>
        <w:tabs>
          <w:tab w:val="left" w:pos="0"/>
        </w:tabs>
        <w:spacing w:beforeLines="40" w:before="96" w:afterLines="40" w:after="96" w:line="240" w:lineRule="atLeast"/>
        <w:contextualSpacing/>
        <w:jc w:val="both"/>
        <w:rPr>
          <w:rFonts w:ascii="Franklin Gothic Book" w:hAnsi="Franklin Gothic Book"/>
          <w:sz w:val="23"/>
          <w:szCs w:val="23"/>
        </w:rPr>
      </w:pPr>
      <w:r w:rsidRPr="006E56C0">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rsidR="003321AD" w:rsidRPr="006E56C0" w:rsidRDefault="003321AD" w:rsidP="006F107D">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Оплата услуг Исполнителя</w:t>
      </w:r>
    </w:p>
    <w:p w:rsidR="00D77142" w:rsidRPr="006E56C0" w:rsidRDefault="003321AD"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Стоимость Услуг перевалки, оказываемых Исполнителем по н</w:t>
      </w:r>
      <w:r w:rsidR="00D77142" w:rsidRPr="006E56C0">
        <w:rPr>
          <w:rFonts w:ascii="Franklin Gothic Book" w:hAnsi="Franklin Gothic Book"/>
          <w:sz w:val="23"/>
          <w:szCs w:val="23"/>
        </w:rPr>
        <w:t xml:space="preserve">астоящему Договору, составляет </w:t>
      </w:r>
      <w:r w:rsidR="005C4EDC" w:rsidRPr="006E56C0">
        <w:rPr>
          <w:rFonts w:ascii="Franklin Gothic Book" w:hAnsi="Franklin Gothic Book"/>
          <w:b/>
          <w:sz w:val="23"/>
          <w:szCs w:val="23"/>
        </w:rPr>
        <w:t>149 (Сто сорок девять) рублей 63</w:t>
      </w:r>
      <w:r w:rsidR="00465195" w:rsidRPr="006E56C0">
        <w:rPr>
          <w:rFonts w:ascii="Franklin Gothic Book" w:hAnsi="Franklin Gothic Book"/>
          <w:b/>
          <w:sz w:val="23"/>
          <w:szCs w:val="23"/>
        </w:rPr>
        <w:t xml:space="preserve"> коп. </w:t>
      </w:r>
      <w:r w:rsidR="00465195" w:rsidRPr="006E56C0">
        <w:rPr>
          <w:rFonts w:ascii="Franklin Gothic Book" w:hAnsi="Franklin Gothic Book"/>
          <w:sz w:val="23"/>
          <w:szCs w:val="23"/>
        </w:rPr>
        <w:t xml:space="preserve">за </w:t>
      </w:r>
      <w:r w:rsidR="009F222B" w:rsidRPr="006E56C0">
        <w:rPr>
          <w:rFonts w:ascii="Franklin Gothic Book" w:hAnsi="Franklin Gothic Book"/>
          <w:sz w:val="23"/>
          <w:szCs w:val="23"/>
        </w:rPr>
        <w:t xml:space="preserve">одну </w:t>
      </w:r>
      <w:r w:rsidR="00465195" w:rsidRPr="006E56C0">
        <w:rPr>
          <w:rFonts w:ascii="Franklin Gothic Book" w:hAnsi="Franklin Gothic Book"/>
          <w:sz w:val="23"/>
          <w:szCs w:val="23"/>
        </w:rPr>
        <w:t xml:space="preserve">тонну нефти </w:t>
      </w:r>
      <w:r w:rsidRPr="006E56C0">
        <w:rPr>
          <w:rFonts w:ascii="Franklin Gothic Book" w:hAnsi="Franklin Gothic Book"/>
          <w:sz w:val="23"/>
          <w:szCs w:val="23"/>
        </w:rPr>
        <w:t>брутто, в соответствии с действующим на момент заключения договора законодательством облагается НДС по ставке 0 (Ноль) %. Количество Ресурсов Заказчика, в отношении которых были оказаны Услуги перевалки, определяется коносаментом. Общая стоимость Услуг перевалки за отчетный период определяется суммированием стоимости услуг по каждому коносаменту, рассчитанной путем умножения количества тонн Ресурсов Заказчика, отгруженных в соответствии с коносаментом, на стоимость Услуг перевалки за одну тонну (брутто)</w:t>
      </w:r>
      <w:r w:rsidR="00D77142" w:rsidRPr="006E56C0">
        <w:rPr>
          <w:rFonts w:ascii="Franklin Gothic Book" w:hAnsi="Franklin Gothic Book"/>
          <w:sz w:val="23"/>
          <w:szCs w:val="23"/>
        </w:rPr>
        <w:t>.</w:t>
      </w:r>
    </w:p>
    <w:p w:rsidR="00A21D4C" w:rsidRPr="006E56C0" w:rsidRDefault="00A21D4C" w:rsidP="0089532D">
      <w:pPr>
        <w:pStyle w:val="31"/>
        <w:numPr>
          <w:ilvl w:val="1"/>
          <w:numId w:val="5"/>
        </w:numPr>
        <w:tabs>
          <w:tab w:val="clear" w:pos="660"/>
          <w:tab w:val="left" w:pos="567"/>
          <w:tab w:val="left" w:pos="851"/>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 xml:space="preserve">В период с </w:t>
      </w:r>
      <w:permStart w:id="1630410218" w:edGrp="everyone"/>
      <w:r w:rsidR="006F107D" w:rsidRPr="006E56C0">
        <w:rPr>
          <w:rFonts w:ascii="Franklin Gothic Book" w:hAnsi="Franklin Gothic Book"/>
          <w:sz w:val="23"/>
          <w:szCs w:val="23"/>
        </w:rPr>
        <w:t>00.00.</w:t>
      </w:r>
      <w:permEnd w:id="1630410218"/>
      <w:r w:rsidR="006F107D" w:rsidRPr="006E56C0">
        <w:rPr>
          <w:rFonts w:ascii="Franklin Gothic Book" w:hAnsi="Franklin Gothic Book"/>
          <w:sz w:val="23"/>
          <w:szCs w:val="23"/>
        </w:rPr>
        <w:t xml:space="preserve">2019 </w:t>
      </w:r>
      <w:r w:rsidR="005C4EDC" w:rsidRPr="006E56C0">
        <w:rPr>
          <w:rFonts w:ascii="Franklin Gothic Book" w:hAnsi="Franklin Gothic Book"/>
          <w:sz w:val="23"/>
          <w:szCs w:val="23"/>
        </w:rPr>
        <w:t xml:space="preserve">по </w:t>
      </w:r>
      <w:permStart w:id="283927872" w:edGrp="everyone"/>
      <w:r w:rsidR="006F107D" w:rsidRPr="006E56C0">
        <w:rPr>
          <w:rFonts w:ascii="Franklin Gothic Book" w:hAnsi="Franklin Gothic Book"/>
          <w:sz w:val="23"/>
          <w:szCs w:val="23"/>
        </w:rPr>
        <w:t>00.00.</w:t>
      </w:r>
      <w:permEnd w:id="283927872"/>
      <w:r w:rsidR="007C7241" w:rsidRPr="006E56C0">
        <w:rPr>
          <w:rFonts w:ascii="Franklin Gothic Book" w:hAnsi="Franklin Gothic Book"/>
          <w:sz w:val="23"/>
          <w:szCs w:val="23"/>
        </w:rPr>
        <w:t>2019 вк</w:t>
      </w:r>
      <w:r w:rsidRPr="006E56C0">
        <w:rPr>
          <w:rFonts w:ascii="Franklin Gothic Book" w:hAnsi="Franklin Gothic Book"/>
          <w:sz w:val="23"/>
          <w:szCs w:val="23"/>
        </w:rPr>
        <w:t xml:space="preserve">лючительно </w:t>
      </w:r>
      <w:r w:rsidR="00627367" w:rsidRPr="006E56C0">
        <w:rPr>
          <w:rFonts w:ascii="Franklin Gothic Book" w:hAnsi="Franklin Gothic Book"/>
          <w:sz w:val="23"/>
          <w:szCs w:val="23"/>
        </w:rPr>
        <w:t xml:space="preserve">планируемая </w:t>
      </w:r>
      <w:r w:rsidRPr="006E56C0">
        <w:rPr>
          <w:rFonts w:ascii="Franklin Gothic Book" w:hAnsi="Franklin Gothic Book"/>
          <w:sz w:val="23"/>
          <w:szCs w:val="23"/>
        </w:rPr>
        <w:t xml:space="preserve">стоимость Услуг перевалки Ресурсов Заказчика в количестве, указанном в пункте 3.1.1. настоящего Договора, составляет </w:t>
      </w:r>
      <w:permStart w:id="1271091747" w:edGrp="everyone"/>
      <w:r w:rsidRPr="006E56C0">
        <w:rPr>
          <w:rFonts w:ascii="Franklin Gothic Book" w:hAnsi="Franklin Gothic Book"/>
          <w:sz w:val="23"/>
          <w:szCs w:val="23"/>
        </w:rPr>
        <w:t>________________ (</w:t>
      </w:r>
      <w:r w:rsidR="00D87C3B">
        <w:rPr>
          <w:rFonts w:ascii="Franklin Gothic Book" w:hAnsi="Franklin Gothic Book"/>
          <w:sz w:val="23"/>
          <w:szCs w:val="23"/>
        </w:rPr>
        <w:t>прописью</w:t>
      </w:r>
      <w:r w:rsidRPr="006E56C0">
        <w:rPr>
          <w:rFonts w:ascii="Franklin Gothic Book" w:hAnsi="Franklin Gothic Book"/>
          <w:sz w:val="23"/>
          <w:szCs w:val="23"/>
        </w:rPr>
        <w:t>)</w:t>
      </w:r>
      <w:permEnd w:id="1271091747"/>
      <w:r w:rsidRPr="006E56C0">
        <w:rPr>
          <w:rFonts w:ascii="Franklin Gothic Book" w:hAnsi="Franklin Gothic Book"/>
          <w:sz w:val="23"/>
          <w:szCs w:val="23"/>
        </w:rPr>
        <w:t xml:space="preserve"> рублей</w:t>
      </w:r>
      <w:r w:rsidR="00D87C3B">
        <w:rPr>
          <w:rFonts w:ascii="Franklin Gothic Book" w:hAnsi="Franklin Gothic Book"/>
          <w:sz w:val="23"/>
          <w:szCs w:val="23"/>
        </w:rPr>
        <w:t xml:space="preserve"> </w:t>
      </w:r>
      <w:permStart w:id="1427128119" w:edGrp="everyone"/>
      <w:r w:rsidRPr="006E56C0">
        <w:rPr>
          <w:rFonts w:ascii="Franklin Gothic Book" w:hAnsi="Franklin Gothic Book"/>
          <w:sz w:val="23"/>
          <w:szCs w:val="23"/>
        </w:rPr>
        <w:t>_</w:t>
      </w:r>
      <w:proofErr w:type="gramStart"/>
      <w:r w:rsidRPr="006E56C0">
        <w:rPr>
          <w:rFonts w:ascii="Franklin Gothic Book" w:hAnsi="Franklin Gothic Book"/>
          <w:sz w:val="23"/>
          <w:szCs w:val="23"/>
        </w:rPr>
        <w:t xml:space="preserve">_ </w:t>
      </w:r>
      <w:permEnd w:id="1427128119"/>
      <w:r w:rsidR="00D87C3B">
        <w:rPr>
          <w:rFonts w:ascii="Franklin Gothic Book" w:hAnsi="Franklin Gothic Book"/>
          <w:sz w:val="23"/>
          <w:szCs w:val="23"/>
        </w:rPr>
        <w:t xml:space="preserve"> </w:t>
      </w:r>
      <w:r w:rsidRPr="006E56C0">
        <w:rPr>
          <w:rFonts w:ascii="Franklin Gothic Book" w:hAnsi="Franklin Gothic Book"/>
          <w:sz w:val="23"/>
          <w:szCs w:val="23"/>
        </w:rPr>
        <w:t>коп</w:t>
      </w:r>
      <w:proofErr w:type="gramEnd"/>
      <w:r w:rsidRPr="006E56C0">
        <w:rPr>
          <w:rFonts w:ascii="Franklin Gothic Book" w:hAnsi="Franklin Gothic Book"/>
          <w:sz w:val="23"/>
          <w:szCs w:val="23"/>
        </w:rPr>
        <w:t>.</w:t>
      </w:r>
    </w:p>
    <w:p w:rsidR="00627367" w:rsidRPr="006E56C0" w:rsidRDefault="0089532D" w:rsidP="0089532D">
      <w:pPr>
        <w:pStyle w:val="31"/>
        <w:tabs>
          <w:tab w:val="left" w:pos="567"/>
          <w:tab w:val="left" w:pos="851"/>
          <w:tab w:val="left" w:pos="993"/>
        </w:tabs>
        <w:ind w:left="567" w:right="-34" w:hanging="567"/>
        <w:rPr>
          <w:rFonts w:ascii="Franklin Gothic Book" w:hAnsi="Franklin Gothic Book"/>
          <w:sz w:val="23"/>
          <w:szCs w:val="23"/>
        </w:rPr>
      </w:pPr>
      <w:r>
        <w:rPr>
          <w:rFonts w:ascii="Franklin Gothic Book" w:hAnsi="Franklin Gothic Book"/>
          <w:sz w:val="23"/>
          <w:szCs w:val="23"/>
        </w:rPr>
        <w:tab/>
      </w:r>
      <w:r w:rsidR="00A21D4C" w:rsidRPr="006E56C0">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FD1FA9" w:rsidRPr="006E56C0">
        <w:rPr>
          <w:rFonts w:ascii="Franklin Gothic Book" w:hAnsi="Franklin Gothic Book"/>
          <w:sz w:val="23"/>
          <w:szCs w:val="23"/>
        </w:rPr>
        <w:t>е</w:t>
      </w:r>
      <w:r w:rsidR="00A21D4C" w:rsidRPr="006E56C0">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FD1FA9" w:rsidRPr="006E56C0">
        <w:rPr>
          <w:rFonts w:ascii="Franklin Gothic Book" w:hAnsi="Franklin Gothic Book"/>
          <w:sz w:val="23"/>
          <w:szCs w:val="23"/>
        </w:rPr>
        <w:t>ункте</w:t>
      </w:r>
      <w:r w:rsidR="005C4EDC" w:rsidRPr="006E56C0">
        <w:rPr>
          <w:rFonts w:ascii="Franklin Gothic Book" w:hAnsi="Franklin Gothic Book"/>
          <w:sz w:val="23"/>
          <w:szCs w:val="23"/>
        </w:rPr>
        <w:t xml:space="preserve"> </w:t>
      </w:r>
      <w:r w:rsidR="00A21D4C" w:rsidRPr="006E56C0">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rsidR="00627367" w:rsidRPr="006E56C0" w:rsidRDefault="0089532D" w:rsidP="0089532D">
      <w:pPr>
        <w:pStyle w:val="31"/>
        <w:tabs>
          <w:tab w:val="left" w:pos="567"/>
          <w:tab w:val="left" w:pos="851"/>
          <w:tab w:val="left" w:pos="993"/>
        </w:tabs>
        <w:ind w:left="567" w:right="-34" w:hanging="567"/>
        <w:rPr>
          <w:rFonts w:ascii="Franklin Gothic Book" w:hAnsi="Franklin Gothic Book"/>
          <w:sz w:val="23"/>
          <w:szCs w:val="23"/>
        </w:rPr>
      </w:pPr>
      <w:r>
        <w:rPr>
          <w:rFonts w:ascii="Franklin Gothic Book" w:hAnsi="Franklin Gothic Book"/>
          <w:sz w:val="23"/>
          <w:szCs w:val="23"/>
        </w:rPr>
        <w:tab/>
      </w:r>
      <w:r w:rsidR="00627367" w:rsidRPr="006E56C0">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rsidR="00010E92" w:rsidRPr="006E56C0" w:rsidRDefault="00010E92"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 xml:space="preserve">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 </w:t>
      </w:r>
    </w:p>
    <w:p w:rsidR="00010E92" w:rsidRPr="006E56C0" w:rsidRDefault="0089532D" w:rsidP="0089532D">
      <w:pPr>
        <w:pStyle w:val="31"/>
        <w:tabs>
          <w:tab w:val="left" w:pos="567"/>
          <w:tab w:val="left" w:pos="993"/>
        </w:tabs>
        <w:ind w:left="567" w:right="-34" w:hanging="567"/>
        <w:rPr>
          <w:rFonts w:ascii="Franklin Gothic Book" w:hAnsi="Franklin Gothic Book"/>
          <w:sz w:val="23"/>
          <w:szCs w:val="23"/>
        </w:rPr>
      </w:pPr>
      <w:r>
        <w:rPr>
          <w:rFonts w:ascii="Franklin Gothic Book" w:hAnsi="Franklin Gothic Book"/>
          <w:sz w:val="23"/>
          <w:szCs w:val="23"/>
        </w:rPr>
        <w:tab/>
      </w:r>
      <w:r w:rsidR="00010E92" w:rsidRPr="006E56C0">
        <w:rPr>
          <w:rFonts w:ascii="Franklin Gothic Book" w:hAnsi="Franklin Gothic Book"/>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w:t>
      </w:r>
      <w:r w:rsidR="004345C6" w:rsidRPr="006E56C0">
        <w:rPr>
          <w:rFonts w:ascii="Franklin Gothic Book" w:hAnsi="Franklin Gothic Book"/>
          <w:sz w:val="23"/>
          <w:szCs w:val="23"/>
        </w:rPr>
        <w:t xml:space="preserve"> (</w:t>
      </w:r>
      <w:r w:rsidR="005C4EDC" w:rsidRPr="006E56C0">
        <w:rPr>
          <w:rFonts w:ascii="Franklin Gothic Book" w:hAnsi="Franklin Gothic Book"/>
          <w:sz w:val="23"/>
          <w:szCs w:val="23"/>
        </w:rPr>
        <w:t>П</w:t>
      </w:r>
      <w:r w:rsidR="004345C6" w:rsidRPr="006E56C0">
        <w:rPr>
          <w:rFonts w:ascii="Franklin Gothic Book" w:hAnsi="Franklin Gothic Book"/>
          <w:sz w:val="23"/>
          <w:szCs w:val="23"/>
        </w:rPr>
        <w:t>яти)</w:t>
      </w:r>
      <w:r w:rsidR="00010E92" w:rsidRPr="006E56C0">
        <w:rPr>
          <w:rFonts w:ascii="Franklin Gothic Book" w:hAnsi="Franklin Gothic Book"/>
          <w:sz w:val="23"/>
          <w:szCs w:val="23"/>
        </w:rPr>
        <w:t xml:space="preserve"> рабочих дней с момента уведомления Заказчика об изменении стоимости работ и услуг считается акцептом новой стоимости Исполнителя на Услуги перевалки</w:t>
      </w:r>
      <w:r w:rsidR="004345C6" w:rsidRPr="006E56C0">
        <w:rPr>
          <w:rFonts w:ascii="Franklin Gothic Book" w:hAnsi="Franklin Gothic Book"/>
          <w:sz w:val="23"/>
          <w:szCs w:val="23"/>
        </w:rPr>
        <w:t xml:space="preserve"> и/или порядок ценообразования на Услуги перевалки.</w:t>
      </w:r>
    </w:p>
    <w:p w:rsidR="004345C6" w:rsidRPr="006E56C0" w:rsidRDefault="0089532D" w:rsidP="0089532D">
      <w:pPr>
        <w:pStyle w:val="31"/>
        <w:tabs>
          <w:tab w:val="left" w:pos="567"/>
          <w:tab w:val="left" w:pos="993"/>
        </w:tabs>
        <w:ind w:left="567" w:right="-34" w:hanging="567"/>
        <w:rPr>
          <w:rFonts w:ascii="Franklin Gothic Book" w:hAnsi="Franklin Gothic Book"/>
          <w:sz w:val="23"/>
          <w:szCs w:val="23"/>
        </w:rPr>
      </w:pPr>
      <w:r>
        <w:rPr>
          <w:rFonts w:ascii="Franklin Gothic Book" w:hAnsi="Franklin Gothic Book"/>
          <w:sz w:val="23"/>
          <w:szCs w:val="23"/>
        </w:rPr>
        <w:tab/>
      </w:r>
      <w:r w:rsidR="003321AD" w:rsidRPr="006E56C0">
        <w:rPr>
          <w:rFonts w:ascii="Franklin Gothic Book" w:hAnsi="Franklin Gothic Book"/>
          <w:sz w:val="23"/>
          <w:szCs w:val="23"/>
        </w:rPr>
        <w:t>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коносамента по которым произошло после 00:00 часов по московскому времени суток, с ко</w:t>
      </w:r>
      <w:r w:rsidR="007357AA" w:rsidRPr="006E56C0">
        <w:rPr>
          <w:rFonts w:ascii="Franklin Gothic Book" w:hAnsi="Franklin Gothic Book"/>
          <w:sz w:val="23"/>
          <w:szCs w:val="23"/>
        </w:rPr>
        <w:t>торых установлена новая ставка.</w:t>
      </w:r>
    </w:p>
    <w:p w:rsidR="004345C6" w:rsidRPr="006E56C0" w:rsidRDefault="003321AD"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 Датой оказания Услуг перевалки</w:t>
      </w:r>
      <w:r w:rsidR="003C365E" w:rsidRPr="006E56C0">
        <w:rPr>
          <w:rFonts w:ascii="Franklin Gothic Book" w:hAnsi="Franklin Gothic Book"/>
          <w:sz w:val="23"/>
          <w:szCs w:val="23"/>
        </w:rPr>
        <w:t xml:space="preserve"> за отчетный месяц</w:t>
      </w:r>
      <w:r w:rsidRPr="006E56C0">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является </w:t>
      </w:r>
      <w:r w:rsidR="00973198" w:rsidRPr="006E56C0">
        <w:rPr>
          <w:rFonts w:ascii="Franklin Gothic Book" w:hAnsi="Franklin Gothic Book"/>
          <w:sz w:val="23"/>
          <w:szCs w:val="23"/>
        </w:rPr>
        <w:t>«Акт об оказании услуг»</w:t>
      </w:r>
      <w:r w:rsidRPr="006E56C0">
        <w:rPr>
          <w:rFonts w:ascii="Franklin Gothic Book" w:hAnsi="Franklin Gothic Book"/>
          <w:sz w:val="23"/>
          <w:szCs w:val="23"/>
        </w:rPr>
        <w:t xml:space="preserve"> (по форме Приложе</w:t>
      </w:r>
      <w:r w:rsidR="007357AA" w:rsidRPr="006E56C0">
        <w:rPr>
          <w:rFonts w:ascii="Franklin Gothic Book" w:hAnsi="Franklin Gothic Book"/>
          <w:sz w:val="23"/>
          <w:szCs w:val="23"/>
        </w:rPr>
        <w:t>ния № 3 к настоящему Договору).</w:t>
      </w:r>
      <w:r w:rsidR="003C365E" w:rsidRPr="006E56C0">
        <w:rPr>
          <w:rFonts w:ascii="Franklin Gothic Book" w:hAnsi="Franklin Gothic Book"/>
          <w:sz w:val="23"/>
          <w:szCs w:val="23"/>
        </w:rPr>
        <w:t xml:space="preserve"> </w:t>
      </w:r>
      <w:r w:rsidR="00973198" w:rsidRPr="006E56C0">
        <w:rPr>
          <w:rFonts w:ascii="Franklin Gothic Book" w:hAnsi="Franklin Gothic Book"/>
          <w:sz w:val="23"/>
          <w:szCs w:val="23"/>
        </w:rPr>
        <w:t>«Акт об оказании услуг»</w:t>
      </w:r>
      <w:r w:rsidR="003C365E" w:rsidRPr="006E56C0">
        <w:rPr>
          <w:rFonts w:ascii="Franklin Gothic Book" w:hAnsi="Franklin Gothic Book"/>
          <w:sz w:val="23"/>
          <w:szCs w:val="23"/>
        </w:rPr>
        <w:t xml:space="preserve"> оформляется в целом за отчетный период в разрезе партий Ресурсов Заказчика, оформленных коносаментами за отчетный период.</w:t>
      </w:r>
    </w:p>
    <w:p w:rsidR="004345C6" w:rsidRPr="006E56C0"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 xml:space="preserve">Оплата оказываемых по настоящему договору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договора, соответствующую ставку НДС, позицию ГРАФИКА, за которую осуществляется платеж, в формате «00-00.00.201_г-00 тыс. тонн). 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 </w:t>
      </w:r>
    </w:p>
    <w:p w:rsidR="00775380" w:rsidRPr="006E56C0"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 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rsidR="00775380" w:rsidRPr="006E56C0" w:rsidRDefault="0089532D" w:rsidP="0089532D">
      <w:pPr>
        <w:tabs>
          <w:tab w:val="left" w:pos="567"/>
        </w:tabs>
        <w:ind w:left="567" w:hanging="567"/>
        <w:jc w:val="both"/>
        <w:rPr>
          <w:rFonts w:ascii="Franklin Gothic Book" w:hAnsi="Franklin Gothic Book"/>
          <w:sz w:val="23"/>
          <w:szCs w:val="23"/>
        </w:rPr>
      </w:pPr>
      <w:r>
        <w:rPr>
          <w:rFonts w:ascii="Franklin Gothic Book" w:hAnsi="Franklin Gothic Book"/>
          <w:sz w:val="23"/>
          <w:szCs w:val="23"/>
        </w:rPr>
        <w:tab/>
      </w:r>
      <w:r w:rsidR="00775380" w:rsidRPr="006E56C0">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973198" w:rsidRPr="006E56C0">
        <w:rPr>
          <w:rFonts w:ascii="Franklin Gothic Book" w:hAnsi="Franklin Gothic Book"/>
          <w:sz w:val="23"/>
          <w:szCs w:val="23"/>
        </w:rPr>
        <w:t xml:space="preserve">«Акта об оказании услуг» </w:t>
      </w:r>
      <w:r w:rsidR="00775380" w:rsidRPr="006E56C0">
        <w:rPr>
          <w:rFonts w:ascii="Franklin Gothic Book" w:hAnsi="Franklin Gothic Book"/>
          <w:sz w:val="23"/>
          <w:szCs w:val="23"/>
        </w:rPr>
        <w:t>(по форме Приложения № 3 к настоящему Договору). 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rsidR="003C365E" w:rsidRPr="006E56C0" w:rsidRDefault="003C365E"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 xml:space="preserve">Копия </w:t>
      </w:r>
      <w:r w:rsidR="00973198" w:rsidRPr="006E56C0">
        <w:rPr>
          <w:rFonts w:ascii="Franklin Gothic Book" w:hAnsi="Franklin Gothic Book"/>
          <w:sz w:val="23"/>
          <w:szCs w:val="23"/>
        </w:rPr>
        <w:t xml:space="preserve">«Акта об оказании услуг» </w:t>
      </w:r>
      <w:r w:rsidRPr="006E56C0">
        <w:rPr>
          <w:rFonts w:ascii="Franklin Gothic Book" w:hAnsi="Franklin Gothic Book"/>
          <w:sz w:val="23"/>
          <w:szCs w:val="23"/>
        </w:rPr>
        <w:t xml:space="preserve">(по форме Приложения № 3 к настоящему Договору) должна быть направлена Исполнителем на адрес электронной почты Заказчика: </w:t>
      </w:r>
      <w:permStart w:id="328302170" w:edGrp="everyone"/>
      <w:r w:rsidR="00FF36C1" w:rsidRPr="006E56C0">
        <w:rPr>
          <w:rFonts w:ascii="Franklin Gothic Book" w:hAnsi="Franklin Gothic Book"/>
          <w:sz w:val="23"/>
          <w:szCs w:val="23"/>
        </w:rPr>
        <w:fldChar w:fldCharType="begin"/>
      </w:r>
      <w:r w:rsidR="00FF36C1" w:rsidRPr="006E56C0">
        <w:rPr>
          <w:rFonts w:ascii="Franklin Gothic Book" w:hAnsi="Franklin Gothic Book"/>
          <w:sz w:val="23"/>
          <w:szCs w:val="23"/>
        </w:rPr>
        <w:instrText xml:space="preserve"> HYPERLINK "mailto:t_korosteleva@rosneft.ru" </w:instrText>
      </w:r>
      <w:r w:rsidR="00FF36C1" w:rsidRPr="006E56C0">
        <w:rPr>
          <w:rFonts w:ascii="Franklin Gothic Book" w:hAnsi="Franklin Gothic Book"/>
          <w:sz w:val="23"/>
          <w:szCs w:val="23"/>
        </w:rPr>
        <w:fldChar w:fldCharType="separate"/>
      </w:r>
      <w:r w:rsidRPr="006E56C0">
        <w:rPr>
          <w:rFonts w:ascii="Franklin Gothic Book" w:hAnsi="Franklin Gothic Book"/>
          <w:sz w:val="23"/>
          <w:szCs w:val="23"/>
        </w:rPr>
        <w:t>______________</w:t>
      </w:r>
      <w:r w:rsidR="00FF36C1" w:rsidRPr="006E56C0">
        <w:rPr>
          <w:rFonts w:ascii="Franklin Gothic Book" w:hAnsi="Franklin Gothic Book"/>
          <w:sz w:val="23"/>
          <w:szCs w:val="23"/>
        </w:rPr>
        <w:fldChar w:fldCharType="end"/>
      </w:r>
      <w:permEnd w:id="328302170"/>
      <w:r w:rsidRPr="006E56C0">
        <w:rPr>
          <w:rFonts w:ascii="Franklin Gothic Book" w:hAnsi="Franklin Gothic Book"/>
          <w:sz w:val="23"/>
          <w:szCs w:val="23"/>
        </w:rPr>
        <w:t xml:space="preserve"> в течение 3 (Трех) рабочих дней с даты оказания Услуг перевалки.</w:t>
      </w:r>
    </w:p>
    <w:p w:rsidR="003C365E" w:rsidRPr="006E56C0" w:rsidRDefault="003C365E"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 xml:space="preserve">Оригиналы счетов на оплату, счета-фактуры и </w:t>
      </w:r>
      <w:r w:rsidR="00973198" w:rsidRPr="006E56C0">
        <w:rPr>
          <w:rFonts w:ascii="Franklin Gothic Book" w:hAnsi="Franklin Gothic Book"/>
          <w:sz w:val="23"/>
          <w:szCs w:val="23"/>
        </w:rPr>
        <w:t>«Акта об оказании услуг»</w:t>
      </w:r>
      <w:r w:rsidRPr="006E56C0">
        <w:rPr>
          <w:rFonts w:ascii="Franklin Gothic Book" w:hAnsi="Franklin Gothic Book"/>
          <w:sz w:val="23"/>
          <w:szCs w:val="23"/>
        </w:rPr>
        <w:t xml:space="preserve"> (по форме Приложения № 3 к настоящему Договору) должны быть направлены Заказчику не позднее 5 (Пяти) рабочих дней с даты оказания Услуг перевалки.</w:t>
      </w:r>
    </w:p>
    <w:p w:rsidR="003C365E" w:rsidRPr="006E56C0" w:rsidRDefault="003C365E"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6E56C0">
        <w:rPr>
          <w:rFonts w:ascii="Franklin Gothic Book" w:hAnsi="Franklin Gothic Book"/>
          <w:sz w:val="23"/>
          <w:szCs w:val="23"/>
        </w:rPr>
        <w:t>Заказчик оплачивает оказываемые по настоящему договору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rsidR="003C365E" w:rsidRPr="006E56C0" w:rsidRDefault="00775380" w:rsidP="0089532D">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6E56C0">
        <w:rPr>
          <w:rFonts w:ascii="Franklin Gothic Book" w:hAnsi="Franklin Gothic Book"/>
          <w:sz w:val="23"/>
          <w:szCs w:val="23"/>
        </w:rPr>
        <w:t>У</w:t>
      </w:r>
      <w:r w:rsidR="003C365E" w:rsidRPr="006E56C0">
        <w:rPr>
          <w:rFonts w:ascii="Franklin Gothic Book" w:hAnsi="Franklin Gothic Book"/>
          <w:sz w:val="23"/>
          <w:szCs w:val="23"/>
        </w:rPr>
        <w:t>слуги банка по переводу денежных средств</w:t>
      </w:r>
      <w:r w:rsidRPr="006E56C0">
        <w:rPr>
          <w:rFonts w:ascii="Franklin Gothic Book" w:hAnsi="Franklin Gothic Book"/>
          <w:sz w:val="23"/>
          <w:szCs w:val="23"/>
        </w:rPr>
        <w:t xml:space="preserve"> в банке Исполнителя оплачивает Исполнитель, в банке Заказчика - </w:t>
      </w:r>
      <w:r w:rsidR="003C365E" w:rsidRPr="006E56C0">
        <w:rPr>
          <w:rFonts w:ascii="Franklin Gothic Book" w:hAnsi="Franklin Gothic Book"/>
          <w:sz w:val="23"/>
          <w:szCs w:val="23"/>
        </w:rPr>
        <w:t xml:space="preserve"> Заказчик.</w:t>
      </w:r>
    </w:p>
    <w:p w:rsidR="003C365E" w:rsidRPr="006E56C0" w:rsidRDefault="003C365E" w:rsidP="0089532D">
      <w:pPr>
        <w:pStyle w:val="31"/>
        <w:numPr>
          <w:ilvl w:val="1"/>
          <w:numId w:val="5"/>
        </w:numPr>
        <w:tabs>
          <w:tab w:val="clear" w:pos="660"/>
          <w:tab w:val="left" w:pos="567"/>
          <w:tab w:val="left" w:pos="993"/>
        </w:tabs>
        <w:spacing w:beforeLines="70" w:before="168" w:afterLines="70" w:after="168" w:line="240" w:lineRule="atLeast"/>
        <w:ind w:left="567" w:right="-34" w:hanging="567"/>
        <w:contextualSpacing/>
        <w:rPr>
          <w:rFonts w:ascii="Franklin Gothic Book" w:hAnsi="Franklin Gothic Book"/>
          <w:sz w:val="23"/>
          <w:szCs w:val="23"/>
        </w:rPr>
      </w:pPr>
      <w:r w:rsidRPr="006E56C0">
        <w:rPr>
          <w:rFonts w:ascii="Franklin Gothic Book" w:hAnsi="Franklin Gothic Book"/>
          <w:sz w:val="23"/>
          <w:szCs w:val="23"/>
        </w:rPr>
        <w:t xml:space="preserve">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w:t>
      </w:r>
      <w:r w:rsidR="003B52F5" w:rsidRPr="006E56C0">
        <w:rPr>
          <w:rFonts w:ascii="Franklin Gothic Book" w:hAnsi="Franklin Gothic Book"/>
          <w:sz w:val="23"/>
          <w:szCs w:val="23"/>
        </w:rPr>
        <w:t xml:space="preserve">изменится </w:t>
      </w:r>
      <w:r w:rsidRPr="006E56C0">
        <w:rPr>
          <w:rFonts w:ascii="Franklin Gothic Book" w:hAnsi="Franklin Gothic Book"/>
          <w:sz w:val="23"/>
          <w:szCs w:val="23"/>
        </w:rPr>
        <w:t>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rsidR="003321AD" w:rsidRPr="006E56C0" w:rsidRDefault="003321AD" w:rsidP="00D65D9C">
      <w:pPr>
        <w:numPr>
          <w:ilvl w:val="0"/>
          <w:numId w:val="5"/>
        </w:numPr>
        <w:tabs>
          <w:tab w:val="clear" w:pos="660"/>
          <w:tab w:val="num" w:pos="0"/>
        </w:tabs>
        <w:spacing w:beforeLines="70" w:before="168" w:afterLines="70" w:after="168" w:line="240" w:lineRule="atLeast"/>
        <w:ind w:left="0" w:right="-34" w:firstLine="0"/>
        <w:jc w:val="center"/>
        <w:rPr>
          <w:rFonts w:ascii="Franklin Gothic Book" w:hAnsi="Franklin Gothic Book"/>
          <w:b/>
          <w:sz w:val="23"/>
          <w:szCs w:val="23"/>
        </w:rPr>
      </w:pPr>
      <w:r w:rsidRPr="006E56C0">
        <w:rPr>
          <w:rFonts w:ascii="Franklin Gothic Book" w:hAnsi="Franklin Gothic Book"/>
          <w:b/>
          <w:sz w:val="23"/>
          <w:szCs w:val="23"/>
        </w:rPr>
        <w:t>Сверка расчетов</w:t>
      </w:r>
    </w:p>
    <w:p w:rsidR="003321AD" w:rsidRPr="006E56C0" w:rsidRDefault="003321AD" w:rsidP="0089532D">
      <w:pPr>
        <w:pStyle w:val="a7"/>
        <w:numPr>
          <w:ilvl w:val="1"/>
          <w:numId w:val="20"/>
        </w:numPr>
        <w:tabs>
          <w:tab w:val="clear" w:pos="660"/>
          <w:tab w:val="left" w:pos="567"/>
          <w:tab w:val="left" w:pos="10792"/>
        </w:tabs>
        <w:ind w:left="567" w:right="-34" w:hanging="567"/>
        <w:contextualSpacing/>
        <w:jc w:val="both"/>
        <w:rPr>
          <w:rFonts w:ascii="Franklin Gothic Book" w:hAnsi="Franklin Gothic Book"/>
          <w:b w:val="0"/>
          <w:sz w:val="23"/>
          <w:szCs w:val="23"/>
        </w:rPr>
      </w:pPr>
      <w:r w:rsidRPr="006E56C0">
        <w:rPr>
          <w:rFonts w:ascii="Franklin Gothic Book" w:hAnsi="Franklin Gothic Book"/>
          <w:b w:val="0"/>
          <w:sz w:val="23"/>
          <w:szCs w:val="23"/>
        </w:rPr>
        <w:t>По окончании отчётного периода (месяца)</w:t>
      </w:r>
      <w:r w:rsidR="00A24621" w:rsidRPr="006E56C0">
        <w:rPr>
          <w:rFonts w:ascii="Franklin Gothic Book" w:hAnsi="Franklin Gothic Book"/>
          <w:b w:val="0"/>
          <w:sz w:val="23"/>
          <w:szCs w:val="23"/>
        </w:rPr>
        <w:t>,</w:t>
      </w:r>
      <w:r w:rsidRPr="006E56C0">
        <w:rPr>
          <w:rFonts w:ascii="Franklin Gothic Book" w:hAnsi="Franklin Gothic Book"/>
          <w:b w:val="0"/>
          <w:sz w:val="23"/>
          <w:szCs w:val="23"/>
        </w:rPr>
        <w:t xml:space="preserve"> не позднее 10 (Десятого) рабочего дня месяца, следующего за отчетным, Сторонами производится сверка расчетов, о чем подписывается «Акт сверки взаимных расчетов» (по форме Приложения 4 к настоящему Договору). Исполнитель не позднее 5 (Пяти) рабочих дней месяца, следующего за отчетным, направляет Заказчику оригинал «Акта сверки взаимных расчетов» (по форме Приложения 4 к настоящему Договору) вместе с </w:t>
      </w:r>
      <w:r w:rsidR="00973198" w:rsidRPr="006E56C0">
        <w:rPr>
          <w:rFonts w:ascii="Franklin Gothic Book" w:hAnsi="Franklin Gothic Book"/>
          <w:b w:val="0"/>
          <w:sz w:val="23"/>
          <w:szCs w:val="23"/>
        </w:rPr>
        <w:t xml:space="preserve">«Актом об оказании услуг» </w:t>
      </w:r>
      <w:r w:rsidRPr="006E56C0">
        <w:rPr>
          <w:rFonts w:ascii="Franklin Gothic Book" w:hAnsi="Franklin Gothic Book"/>
          <w:b w:val="0"/>
          <w:sz w:val="23"/>
          <w:szCs w:val="23"/>
        </w:rPr>
        <w:t>(по форме Приложения № 3 к настоящему Договору), подписанный со стороны Исполнителя. Заказчик рассматривает «Акт сверки взаимных расчетов» (по форме Приложения 4 к настоящему Договору) в течение 5 (Пяти) рабочих дней с даты его получения,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(по форме Приложения 4 к настоящему Договору) в письменной форме.</w:t>
      </w:r>
    </w:p>
    <w:p w:rsidR="003321AD" w:rsidRPr="006E56C0" w:rsidRDefault="003321AD" w:rsidP="0089532D">
      <w:pPr>
        <w:pStyle w:val="a7"/>
        <w:numPr>
          <w:ilvl w:val="1"/>
          <w:numId w:val="20"/>
        </w:numPr>
        <w:tabs>
          <w:tab w:val="clear" w:pos="660"/>
          <w:tab w:val="left" w:pos="567"/>
          <w:tab w:val="left" w:pos="10792"/>
        </w:tabs>
        <w:spacing w:beforeLines="70" w:before="168" w:afterLines="70" w:after="168" w:line="240" w:lineRule="atLeast"/>
        <w:ind w:left="567" w:right="-34" w:hanging="567"/>
        <w:contextualSpacing/>
        <w:jc w:val="both"/>
        <w:rPr>
          <w:rFonts w:ascii="Franklin Gothic Book" w:hAnsi="Franklin Gothic Book"/>
          <w:b w:val="0"/>
          <w:sz w:val="23"/>
          <w:szCs w:val="23"/>
        </w:rPr>
      </w:pPr>
      <w:r w:rsidRPr="006E56C0">
        <w:rPr>
          <w:rFonts w:ascii="Franklin Gothic Book" w:hAnsi="Franklin Gothic Book"/>
          <w:b w:val="0"/>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(по форме Приложения 4 к настоящему Договору) и не представит официальный мотивированный отказ от подписания «Акта сверки взаимных расчетов» (по форме Приложения 4 к настоящему Договору),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 форме Приложения № 4 к настоящему Договору), подписанный в двустороннем порядке.</w:t>
      </w:r>
    </w:p>
    <w:p w:rsidR="003321AD" w:rsidRPr="006E56C0" w:rsidRDefault="003321AD" w:rsidP="00D65D9C">
      <w:pPr>
        <w:numPr>
          <w:ilvl w:val="0"/>
          <w:numId w:val="5"/>
        </w:numPr>
        <w:tabs>
          <w:tab w:val="clear" w:pos="660"/>
          <w:tab w:val="num" w:pos="0"/>
        </w:tabs>
        <w:spacing w:beforeLines="70" w:before="168" w:afterLines="70" w:after="168" w:line="240" w:lineRule="atLeast"/>
        <w:ind w:left="0" w:right="-34" w:firstLine="0"/>
        <w:jc w:val="center"/>
        <w:rPr>
          <w:rFonts w:ascii="Franklin Gothic Book" w:hAnsi="Franklin Gothic Book"/>
          <w:b/>
          <w:sz w:val="23"/>
          <w:szCs w:val="23"/>
        </w:rPr>
      </w:pPr>
      <w:r w:rsidRPr="006E56C0">
        <w:rPr>
          <w:rFonts w:ascii="Franklin Gothic Book" w:hAnsi="Franklin Gothic Book"/>
          <w:b/>
          <w:sz w:val="23"/>
          <w:szCs w:val="23"/>
        </w:rPr>
        <w:t>Антикоррупционные условия</w:t>
      </w:r>
    </w:p>
    <w:p w:rsidR="003321AD" w:rsidRPr="006E56C0" w:rsidRDefault="003321AD" w:rsidP="0089532D">
      <w:pPr>
        <w:pStyle w:val="a7"/>
        <w:numPr>
          <w:ilvl w:val="1"/>
          <w:numId w:val="21"/>
        </w:numPr>
        <w:tabs>
          <w:tab w:val="clear" w:pos="660"/>
          <w:tab w:val="num" w:pos="567"/>
          <w:tab w:val="left" w:pos="2410"/>
          <w:tab w:val="left" w:pos="10792"/>
        </w:tabs>
        <w:spacing w:beforeLines="70" w:before="168" w:afterLines="70" w:after="168" w:line="240" w:lineRule="atLeast"/>
        <w:ind w:left="567" w:hanging="567"/>
        <w:jc w:val="both"/>
        <w:rPr>
          <w:rFonts w:ascii="Franklin Gothic Book" w:hAnsi="Franklin Gothic Book"/>
          <w:b w:val="0"/>
          <w:sz w:val="23"/>
          <w:szCs w:val="23"/>
        </w:rPr>
      </w:pPr>
      <w:r w:rsidRPr="006E56C0">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21AD" w:rsidRPr="006E56C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6E56C0">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3321AD" w:rsidRPr="006E56C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6E56C0">
        <w:rPr>
          <w:rFonts w:ascii="Franklin Gothic Book" w:hAnsi="Franklin Gothic Book"/>
          <w:b w:val="0"/>
          <w:sz w:val="23"/>
          <w:szCs w:val="23"/>
        </w:rPr>
        <w:t>предоставление неоправданных преимуществ по сравнению с другими контрагентами;</w:t>
      </w:r>
    </w:p>
    <w:p w:rsidR="003321AD" w:rsidRPr="006E56C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6E56C0">
        <w:rPr>
          <w:rFonts w:ascii="Franklin Gothic Book" w:hAnsi="Franklin Gothic Book"/>
          <w:b w:val="0"/>
          <w:sz w:val="23"/>
          <w:szCs w:val="23"/>
        </w:rPr>
        <w:t>предоставление каких-либо гарантий;</w:t>
      </w:r>
    </w:p>
    <w:p w:rsidR="003321AD" w:rsidRPr="006E56C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6E56C0">
        <w:rPr>
          <w:rFonts w:ascii="Franklin Gothic Book" w:hAnsi="Franklin Gothic Book"/>
          <w:b w:val="0"/>
          <w:sz w:val="23"/>
          <w:szCs w:val="23"/>
        </w:rPr>
        <w:t>ускорение существующих процедур;</w:t>
      </w:r>
    </w:p>
    <w:p w:rsidR="003321AD" w:rsidRPr="006E56C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6E56C0">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321AD" w:rsidRPr="006E56C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6E56C0">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sidR="00315460" w:rsidRPr="006E56C0">
        <w:rPr>
          <w:rFonts w:ascii="Franklin Gothic Book" w:hAnsi="Franklin Gothic Book"/>
          <w:b w:val="0"/>
          <w:sz w:val="23"/>
          <w:szCs w:val="23"/>
        </w:rPr>
        <w:t>о быть направлено в течение 5 (П</w:t>
      </w:r>
      <w:r w:rsidRPr="006E56C0">
        <w:rPr>
          <w:rFonts w:ascii="Franklin Gothic Book" w:hAnsi="Franklin Gothic Book"/>
          <w:b w:val="0"/>
          <w:sz w:val="23"/>
          <w:szCs w:val="23"/>
        </w:rPr>
        <w:t>яти) рабочих дней с даты направления письменного уведомления.</w:t>
      </w:r>
    </w:p>
    <w:p w:rsidR="003321AD" w:rsidRPr="006E56C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6E56C0">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321AD" w:rsidRPr="006E56C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6E56C0">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321AD" w:rsidRPr="006E56C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6E56C0">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321AD" w:rsidRPr="006E56C0" w:rsidRDefault="003321AD" w:rsidP="0089532D">
      <w:pPr>
        <w:pStyle w:val="a7"/>
        <w:numPr>
          <w:ilvl w:val="1"/>
          <w:numId w:val="21"/>
        </w:numPr>
        <w:tabs>
          <w:tab w:val="clear" w:pos="660"/>
          <w:tab w:val="num" w:pos="567"/>
          <w:tab w:val="left" w:pos="2410"/>
          <w:tab w:val="left" w:pos="10792"/>
        </w:tabs>
        <w:ind w:left="567" w:hanging="567"/>
        <w:contextualSpacing/>
        <w:jc w:val="both"/>
        <w:rPr>
          <w:rFonts w:ascii="Franklin Gothic Book" w:hAnsi="Franklin Gothic Book"/>
          <w:b w:val="0"/>
          <w:sz w:val="23"/>
          <w:szCs w:val="23"/>
        </w:rPr>
      </w:pPr>
      <w:r w:rsidRPr="006E56C0">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321AD" w:rsidRPr="006E56C0" w:rsidRDefault="003321AD" w:rsidP="0089532D">
      <w:pPr>
        <w:pStyle w:val="a7"/>
        <w:numPr>
          <w:ilvl w:val="1"/>
          <w:numId w:val="21"/>
        </w:numPr>
        <w:tabs>
          <w:tab w:val="clear" w:pos="660"/>
          <w:tab w:val="num" w:pos="567"/>
          <w:tab w:val="left" w:pos="2410"/>
          <w:tab w:val="left" w:pos="10792"/>
        </w:tabs>
        <w:spacing w:beforeLines="70" w:before="168" w:afterLines="70" w:after="168" w:line="240" w:lineRule="atLeast"/>
        <w:ind w:left="567" w:hanging="567"/>
        <w:contextualSpacing/>
        <w:jc w:val="both"/>
        <w:rPr>
          <w:rFonts w:ascii="Franklin Gothic Book" w:hAnsi="Franklin Gothic Book"/>
          <w:b w:val="0"/>
          <w:sz w:val="23"/>
          <w:szCs w:val="23"/>
        </w:rPr>
      </w:pPr>
      <w:r w:rsidRPr="006E56C0">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F7652" w:rsidRPr="006E56C0" w:rsidRDefault="00BF7652" w:rsidP="00D65D9C">
      <w:pPr>
        <w:numPr>
          <w:ilvl w:val="0"/>
          <w:numId w:val="5"/>
        </w:numPr>
        <w:tabs>
          <w:tab w:val="clear" w:pos="660"/>
          <w:tab w:val="num" w:pos="0"/>
        </w:tabs>
        <w:spacing w:beforeLines="70" w:before="168" w:afterLines="70" w:after="168" w:line="240" w:lineRule="atLeast"/>
        <w:ind w:left="0" w:right="-34" w:firstLine="0"/>
        <w:jc w:val="center"/>
        <w:rPr>
          <w:rFonts w:ascii="Franklin Gothic Book" w:hAnsi="Franklin Gothic Book"/>
          <w:b/>
          <w:sz w:val="23"/>
          <w:szCs w:val="23"/>
        </w:rPr>
      </w:pPr>
      <w:bookmarkStart w:id="1" w:name="bookmark9"/>
      <w:r w:rsidRPr="006E56C0">
        <w:rPr>
          <w:rFonts w:ascii="Franklin Gothic Book" w:hAnsi="Franklin Gothic Book"/>
          <w:b/>
          <w:sz w:val="23"/>
          <w:szCs w:val="23"/>
        </w:rPr>
        <w:t>Конфиденциальность</w:t>
      </w:r>
      <w:bookmarkEnd w:id="1"/>
    </w:p>
    <w:p w:rsidR="00BF7652" w:rsidRPr="006E56C0" w:rsidRDefault="00BF7652" w:rsidP="0089532D">
      <w:pPr>
        <w:pStyle w:val="afb"/>
        <w:numPr>
          <w:ilvl w:val="0"/>
          <w:numId w:val="11"/>
        </w:numPr>
        <w:suppressAutoHyphens/>
        <w:spacing w:beforeLines="70" w:before="168" w:afterLines="70" w:after="168" w:line="240" w:lineRule="atLeast"/>
        <w:ind w:left="567" w:right="-34" w:hanging="567"/>
        <w:jc w:val="both"/>
        <w:rPr>
          <w:rFonts w:ascii="Franklin Gothic Book" w:eastAsia="Times New Roman" w:hAnsi="Franklin Gothic Book" w:cs="Times New Roman"/>
          <w:color w:val="auto"/>
          <w:sz w:val="23"/>
          <w:szCs w:val="23"/>
          <w:lang w:eastAsia="ar-SA"/>
        </w:rPr>
      </w:pPr>
      <w:r w:rsidRPr="006E56C0">
        <w:rPr>
          <w:rFonts w:ascii="Franklin Gothic Book" w:eastAsia="Times New Roman" w:hAnsi="Franklin Gothic Book" w:cs="Times New Roman"/>
          <w:color w:val="auto"/>
          <w:sz w:val="23"/>
          <w:szCs w:val="23"/>
          <w:lang w:eastAsia="ar-SA"/>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Информация, запрашиваемая уполномоченными государственными органами в пределах их компетенции, может быть предоставлена только в случае, если обязанность по ее раскрытию прямо установлена действующим законодательством Российской Федерации.</w:t>
      </w:r>
    </w:p>
    <w:p w:rsidR="00BF7652" w:rsidRPr="006E56C0" w:rsidRDefault="00BF7652" w:rsidP="0089532D">
      <w:pPr>
        <w:pStyle w:val="afb"/>
        <w:numPr>
          <w:ilvl w:val="0"/>
          <w:numId w:val="11"/>
        </w:numPr>
        <w:suppressAutoHyphens/>
        <w:ind w:left="567" w:right="-34" w:hanging="567"/>
        <w:jc w:val="both"/>
        <w:rPr>
          <w:rFonts w:ascii="Franklin Gothic Book" w:eastAsia="Times New Roman" w:hAnsi="Franklin Gothic Book" w:cs="Times New Roman"/>
          <w:color w:val="auto"/>
          <w:sz w:val="23"/>
          <w:szCs w:val="23"/>
          <w:lang w:eastAsia="ar-SA"/>
        </w:rPr>
      </w:pPr>
      <w:r w:rsidRPr="006E56C0">
        <w:rPr>
          <w:rFonts w:ascii="Franklin Gothic Book" w:eastAsia="Times New Roman" w:hAnsi="Franklin Gothic Book" w:cs="Times New Roman"/>
          <w:color w:val="auto"/>
          <w:sz w:val="23"/>
          <w:szCs w:val="23"/>
          <w:lang w:eastAsia="ar-SA"/>
        </w:rPr>
        <w:t>Если одна из Сторон допустит разглашение (распространение) информации, полученной по Договору, с нарушением изложенных в данном разделе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rsidR="00BF7652" w:rsidRPr="006E56C0" w:rsidRDefault="00BF7652" w:rsidP="0089532D">
      <w:pPr>
        <w:pStyle w:val="afb"/>
        <w:numPr>
          <w:ilvl w:val="0"/>
          <w:numId w:val="11"/>
        </w:numPr>
        <w:suppressAutoHyphens/>
        <w:ind w:left="567" w:right="-34" w:hanging="567"/>
        <w:jc w:val="both"/>
        <w:rPr>
          <w:rFonts w:ascii="Franklin Gothic Book" w:eastAsia="Times New Roman" w:hAnsi="Franklin Gothic Book" w:cs="Times New Roman"/>
          <w:color w:val="auto"/>
          <w:sz w:val="23"/>
          <w:szCs w:val="23"/>
          <w:lang w:eastAsia="ar-SA"/>
        </w:rPr>
      </w:pPr>
      <w:r w:rsidRPr="006E56C0">
        <w:rPr>
          <w:rFonts w:ascii="Franklin Gothic Book" w:eastAsia="Times New Roman" w:hAnsi="Franklin Gothic Book" w:cs="Times New Roman"/>
          <w:color w:val="auto"/>
          <w:sz w:val="23"/>
          <w:szCs w:val="23"/>
          <w:lang w:eastAsia="ar-SA"/>
        </w:rPr>
        <w:t>Стороны принимают все необходимые меры для того, чтобы их работники, контрагенты, правопреемники без предварительного письменного согласия другой Стороны не информировали третьих лиц об объемах поставок Товара, финансовом состоянии другой Стороны, а также не распространяли иную информацию, полученную Сторонами друг от друга в процессе исполнения договора.</w:t>
      </w:r>
    </w:p>
    <w:p w:rsidR="00BF7652" w:rsidRPr="006E56C0" w:rsidRDefault="00BF7652" w:rsidP="0089532D">
      <w:pPr>
        <w:pStyle w:val="afb"/>
        <w:numPr>
          <w:ilvl w:val="0"/>
          <w:numId w:val="11"/>
        </w:numPr>
        <w:suppressAutoHyphens/>
        <w:spacing w:beforeLines="70" w:before="168" w:afterLines="70" w:after="168" w:line="240" w:lineRule="atLeast"/>
        <w:ind w:left="567" w:right="-34" w:hanging="567"/>
        <w:jc w:val="both"/>
        <w:rPr>
          <w:rFonts w:ascii="Franklin Gothic Book" w:eastAsia="Times New Roman" w:hAnsi="Franklin Gothic Book" w:cs="Times New Roman"/>
          <w:color w:val="auto"/>
          <w:sz w:val="23"/>
          <w:szCs w:val="23"/>
          <w:lang w:eastAsia="ar-SA"/>
        </w:rPr>
      </w:pPr>
      <w:r w:rsidRPr="006E56C0">
        <w:rPr>
          <w:rFonts w:ascii="Franklin Gothic Book" w:eastAsia="Times New Roman" w:hAnsi="Franklin Gothic Book" w:cs="Times New Roman"/>
          <w:color w:val="auto"/>
          <w:sz w:val="23"/>
          <w:szCs w:val="23"/>
          <w:lang w:eastAsia="ar-SA"/>
        </w:rPr>
        <w:t>Сторона договора должна быть незамедлительно уведомлена о факте распространения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rsidR="003321AD" w:rsidRPr="006E56C0" w:rsidRDefault="003321AD" w:rsidP="00D65D9C">
      <w:pPr>
        <w:numPr>
          <w:ilvl w:val="0"/>
          <w:numId w:val="5"/>
        </w:numPr>
        <w:tabs>
          <w:tab w:val="clear" w:pos="660"/>
          <w:tab w:val="num" w:pos="0"/>
        </w:tabs>
        <w:spacing w:beforeLines="70" w:before="168" w:afterLines="70" w:after="168" w:line="240" w:lineRule="atLeast"/>
        <w:ind w:left="0" w:right="-34" w:firstLine="0"/>
        <w:jc w:val="center"/>
        <w:rPr>
          <w:rFonts w:ascii="Franklin Gothic Book" w:hAnsi="Franklin Gothic Book"/>
          <w:b/>
          <w:sz w:val="23"/>
          <w:szCs w:val="23"/>
        </w:rPr>
      </w:pPr>
      <w:r w:rsidRPr="006E56C0">
        <w:rPr>
          <w:rFonts w:ascii="Franklin Gothic Book" w:hAnsi="Franklin Gothic Book"/>
          <w:b/>
          <w:sz w:val="23"/>
          <w:szCs w:val="23"/>
        </w:rPr>
        <w:t>Ответственность Сторон</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rsidR="003321AD" w:rsidRPr="006E56C0" w:rsidRDefault="003321AD" w:rsidP="0089532D">
      <w:pPr>
        <w:widowControl w:val="0"/>
        <w:numPr>
          <w:ilvl w:val="1"/>
          <w:numId w:val="9"/>
        </w:numPr>
        <w:shd w:val="clear" w:color="auto" w:fill="FFFFFF"/>
        <w:suppressAutoHyphens w:val="0"/>
        <w:autoSpaceDE w:val="0"/>
        <w:autoSpaceDN w:val="0"/>
        <w:adjustRightInd w:val="0"/>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просрочки любого из платежей Заказчик уплачивает по требованию Исполнителя пени из расчета 0,</w:t>
      </w:r>
      <w:r w:rsidR="00D77142" w:rsidRPr="006E56C0">
        <w:rPr>
          <w:rFonts w:ascii="Franklin Gothic Book" w:hAnsi="Franklin Gothic Book"/>
          <w:sz w:val="23"/>
          <w:szCs w:val="23"/>
        </w:rPr>
        <w:t>1</w:t>
      </w:r>
      <w:r w:rsidRPr="006E56C0">
        <w:rPr>
          <w:rFonts w:ascii="Franklin Gothic Book" w:hAnsi="Franklin Gothic Book"/>
          <w:sz w:val="23"/>
          <w:szCs w:val="23"/>
        </w:rPr>
        <w:t xml:space="preserve"> % (Ноль целых </w:t>
      </w:r>
      <w:r w:rsidR="00D77142" w:rsidRPr="006E56C0">
        <w:rPr>
          <w:rFonts w:ascii="Franklin Gothic Book" w:hAnsi="Franklin Gothic Book"/>
          <w:sz w:val="23"/>
          <w:szCs w:val="23"/>
        </w:rPr>
        <w:t>одна</w:t>
      </w:r>
      <w:r w:rsidRPr="006E56C0">
        <w:rPr>
          <w:rFonts w:ascii="Franklin Gothic Book" w:hAnsi="Franklin Gothic Book"/>
          <w:sz w:val="23"/>
          <w:szCs w:val="23"/>
        </w:rPr>
        <w:t xml:space="preserve"> десят</w:t>
      </w:r>
      <w:r w:rsidR="00D77142" w:rsidRPr="006E56C0">
        <w:rPr>
          <w:rFonts w:ascii="Franklin Gothic Book" w:hAnsi="Franklin Gothic Book"/>
          <w:sz w:val="23"/>
          <w:szCs w:val="23"/>
        </w:rPr>
        <w:t>ая</w:t>
      </w:r>
      <w:r w:rsidRPr="006E56C0">
        <w:rPr>
          <w:rFonts w:ascii="Franklin Gothic Book" w:hAnsi="Franklin Gothic Book"/>
          <w:sz w:val="23"/>
          <w:szCs w:val="23"/>
        </w:rPr>
        <w:t xml:space="preserve"> процента) от суммы задолженности за каждый день просрочки.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w:t>
      </w:r>
      <w:r w:rsidR="002E5368" w:rsidRPr="006E56C0">
        <w:rPr>
          <w:rFonts w:ascii="Franklin Gothic Book" w:hAnsi="Franklin Gothic Book"/>
          <w:sz w:val="23"/>
          <w:szCs w:val="23"/>
        </w:rPr>
        <w:t>ни Заказчику не начисляются.</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нарушения Заказчиком срока предоставления документов, указанных в 3.1.2.1</w:t>
      </w:r>
      <w:r w:rsidR="00775380" w:rsidRPr="006E56C0">
        <w:rPr>
          <w:rFonts w:ascii="Franklin Gothic Book" w:hAnsi="Franklin Gothic Book"/>
          <w:sz w:val="23"/>
          <w:szCs w:val="23"/>
        </w:rPr>
        <w:t>6</w:t>
      </w:r>
      <w:r w:rsidRPr="006E56C0">
        <w:rPr>
          <w:rFonts w:ascii="Franklin Gothic Book" w:hAnsi="Franklin Gothic Book"/>
          <w:sz w:val="23"/>
          <w:szCs w:val="23"/>
        </w:rPr>
        <w:t xml:space="preserve"> настоящего Договора, подтверждающих факт экспорта Ресурсов, Исполнитель вправе выставить Заказчику </w:t>
      </w:r>
      <w:r w:rsidR="0018528C" w:rsidRPr="006E56C0">
        <w:rPr>
          <w:rFonts w:ascii="Franklin Gothic Book" w:hAnsi="Franklin Gothic Book"/>
          <w:sz w:val="23"/>
          <w:szCs w:val="23"/>
        </w:rPr>
        <w:t>штраф в размере 0,1 % (Ноль целых</w:t>
      </w:r>
      <w:r w:rsidRPr="006E56C0">
        <w:rPr>
          <w:rFonts w:ascii="Franklin Gothic Book" w:hAnsi="Franklin Gothic Book"/>
          <w:sz w:val="23"/>
          <w:szCs w:val="23"/>
        </w:rPr>
        <w:t xml:space="preserve"> одной десятой процента) от стоимости оказанных Услуг перевалки, по которым </w:t>
      </w:r>
      <w:r w:rsidR="00315460" w:rsidRPr="006E56C0">
        <w:rPr>
          <w:rFonts w:ascii="Franklin Gothic Book" w:hAnsi="Franklin Gothic Book"/>
          <w:sz w:val="23"/>
          <w:szCs w:val="23"/>
        </w:rPr>
        <w:t>не были представлены документы.</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если документы, указанные в пункте 3.1.2.1</w:t>
      </w:r>
      <w:r w:rsidR="00775380" w:rsidRPr="006E56C0">
        <w:rPr>
          <w:rFonts w:ascii="Franklin Gothic Book" w:hAnsi="Franklin Gothic Book"/>
          <w:sz w:val="23"/>
          <w:szCs w:val="23"/>
        </w:rPr>
        <w:t>6</w:t>
      </w:r>
      <w:r w:rsidRPr="006E56C0">
        <w:rPr>
          <w:rFonts w:ascii="Franklin Gothic Book" w:hAnsi="Franklin Gothic Book"/>
          <w:sz w:val="23"/>
          <w:szCs w:val="23"/>
        </w:rPr>
        <w:t xml:space="preserve"> настоящего Договора, не будут предоставлены Исполнителю в течение 180 (Ста восьмидесяти) календарных дней со дня фактического оказания Услуг перевалки, Заказчик уплачивает Исполнителю сумму, равную сумме НДС, начисленной со стоимости оказанных Заказчику Услуг перевалки, по которым не представлены документы, и</w:t>
      </w:r>
      <w:r w:rsidR="007066DE" w:rsidRPr="006E56C0">
        <w:rPr>
          <w:rFonts w:ascii="Franklin Gothic Book" w:hAnsi="Franklin Gothic Book"/>
          <w:sz w:val="23"/>
          <w:szCs w:val="23"/>
        </w:rPr>
        <w:t xml:space="preserve"> сумму пени, которую</w:t>
      </w:r>
      <w:r w:rsidRPr="006E56C0">
        <w:rPr>
          <w:rFonts w:ascii="Franklin Gothic Book" w:hAnsi="Franklin Gothic Book"/>
          <w:sz w:val="23"/>
          <w:szCs w:val="23"/>
        </w:rPr>
        <w:t xml:space="preserve"> Исполнитель должен будет уплатить за несвоевременные расчеты с бюджетом, а также сумму штрафов, если они будут предъявлены соответствующими органами. 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w:t>
      </w:r>
      <w:r w:rsidR="0018528C" w:rsidRPr="006E56C0">
        <w:rPr>
          <w:rFonts w:ascii="Franklin Gothic Book" w:hAnsi="Franklin Gothic Book"/>
          <w:sz w:val="23"/>
          <w:szCs w:val="23"/>
        </w:rPr>
        <w:t>а также копии вступившего в законную силу решения налогового органа о доначислении возмещаемых НДС, пени и штрафов</w:t>
      </w:r>
      <w:r w:rsidRPr="006E56C0">
        <w:rPr>
          <w:rFonts w:ascii="Franklin Gothic Book" w:hAnsi="Franklin Gothic Book"/>
          <w:sz w:val="23"/>
          <w:szCs w:val="23"/>
        </w:rPr>
        <w:t>. При последующем предоставлении Исполнителю документов, указанных в пункте 3.1.2.1</w:t>
      </w:r>
      <w:r w:rsidR="00775380" w:rsidRPr="006E56C0">
        <w:rPr>
          <w:rFonts w:ascii="Franklin Gothic Book" w:hAnsi="Franklin Gothic Book"/>
          <w:sz w:val="23"/>
          <w:szCs w:val="23"/>
        </w:rPr>
        <w:t>6</w:t>
      </w:r>
      <w:r w:rsidRPr="006E56C0">
        <w:rPr>
          <w:rFonts w:ascii="Franklin Gothic Book" w:hAnsi="Franklin Gothic Book"/>
          <w:sz w:val="23"/>
          <w:szCs w:val="23"/>
        </w:rPr>
        <w:t xml:space="preserve">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Заказчик </w:t>
      </w:r>
      <w:r w:rsidR="00F23DCE" w:rsidRPr="006E56C0">
        <w:rPr>
          <w:rFonts w:ascii="Franklin Gothic Book" w:hAnsi="Franklin Gothic Book"/>
          <w:sz w:val="23"/>
          <w:szCs w:val="23"/>
        </w:rPr>
        <w:t xml:space="preserve">возмещает </w:t>
      </w:r>
      <w:r w:rsidRPr="006E56C0">
        <w:rPr>
          <w:rFonts w:ascii="Franklin Gothic Book" w:hAnsi="Franklin Gothic Book"/>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w:t>
      </w:r>
      <w:r w:rsidR="000973C2" w:rsidRPr="006E56C0">
        <w:rPr>
          <w:rFonts w:ascii="Franklin Gothic Book" w:hAnsi="Franklin Gothic Book"/>
          <w:sz w:val="23"/>
          <w:szCs w:val="23"/>
        </w:rPr>
        <w:t>лем подтверждающих документов.</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Исполнитель </w:t>
      </w:r>
      <w:r w:rsidR="00F23DCE" w:rsidRPr="006E56C0">
        <w:rPr>
          <w:rFonts w:ascii="Franklin Gothic Book" w:hAnsi="Franklin Gothic Book"/>
          <w:sz w:val="23"/>
          <w:szCs w:val="23"/>
        </w:rPr>
        <w:t xml:space="preserve">возмещает </w:t>
      </w:r>
      <w:r w:rsidRPr="006E56C0">
        <w:rPr>
          <w:rFonts w:ascii="Franklin Gothic Book" w:hAnsi="Franklin Gothic Book"/>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w:t>
      </w:r>
      <w:r w:rsidR="0057122E" w:rsidRPr="006E56C0">
        <w:rPr>
          <w:rFonts w:ascii="Franklin Gothic Book" w:hAnsi="Franklin Gothic Book"/>
          <w:sz w:val="23"/>
          <w:szCs w:val="23"/>
        </w:rPr>
        <w:t>т взысканию в судебном порядке.</w:t>
      </w:r>
    </w:p>
    <w:p w:rsidR="003321AD"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rsidR="009F222B" w:rsidRPr="006E56C0" w:rsidRDefault="009F222B"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rsidR="009F222B" w:rsidRPr="006E56C0" w:rsidRDefault="009F222B"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графиковых позиций. Упущенная выгода Заказчиком Исполнителю не возмещается.</w:t>
      </w:r>
    </w:p>
    <w:p w:rsidR="009F222B" w:rsidRPr="006E56C0" w:rsidRDefault="009F222B"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Сторона, нарушившая условия Договора, изложенные в пунктах 2.1.11. и 3.1.7., возмещает пострадавшей Стороне сумму реального ущерба, причиненного ее действиями. Упущенная выгода Сторонами не возмещается.</w:t>
      </w:r>
    </w:p>
    <w:p w:rsidR="00010E92" w:rsidRPr="006E56C0" w:rsidRDefault="003321AD"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рассмотрения претензии составляет 10 (Десять)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rsidR="00010E92" w:rsidRPr="006E56C0" w:rsidRDefault="0018528C"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представления Исполнителем до заключения настоящего договора, при его заключении либо после заключения Заказчику недостоверных заверений об обстоятельствах, имеющих значение для заключения настоящего договора, его исполнения или прекращения, включая, но не ограничиваясь, сведениями о предмете настоящего договора,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договора</w:t>
      </w:r>
      <w:r w:rsidR="00B4286E" w:rsidRPr="006E56C0">
        <w:rPr>
          <w:rFonts w:ascii="Franklin Gothic Book" w:hAnsi="Franklin Gothic Book"/>
          <w:sz w:val="23"/>
          <w:szCs w:val="23"/>
        </w:rPr>
        <w:t>.</w:t>
      </w:r>
      <w:r w:rsidR="00010E92" w:rsidRPr="006E56C0">
        <w:rPr>
          <w:rFonts w:ascii="Franklin Gothic Book" w:hAnsi="Franklin Gothic Book"/>
          <w:sz w:val="23"/>
          <w:szCs w:val="23"/>
        </w:rPr>
        <w:t xml:space="preserve"> </w:t>
      </w:r>
    </w:p>
    <w:p w:rsidR="00010E92" w:rsidRPr="006E56C0" w:rsidRDefault="0018528C"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В случае представления Заказчиком до заключения настоящего договора, при его заключении либо после заключения </w:t>
      </w:r>
      <w:r w:rsidR="004266C8" w:rsidRPr="006E56C0">
        <w:rPr>
          <w:rFonts w:ascii="Franklin Gothic Book" w:hAnsi="Franklin Gothic Book"/>
          <w:sz w:val="23"/>
          <w:szCs w:val="23"/>
        </w:rPr>
        <w:t>Исполнителю</w:t>
      </w:r>
      <w:r w:rsidRPr="006E56C0">
        <w:rPr>
          <w:rFonts w:ascii="Franklin Gothic Book" w:hAnsi="Franklin Gothic Book"/>
          <w:sz w:val="23"/>
          <w:szCs w:val="23"/>
        </w:rPr>
        <w:t xml:space="preserve"> недостоверных заверений об обстоятельствах, имеющих значение для заключения настоящего договора, его исполнения или прекращения, включая, но не ограничиваясь, сведениями о предмете настоящего договора,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договора.</w:t>
      </w:r>
      <w:r w:rsidR="00010E92" w:rsidRPr="006E56C0">
        <w:rPr>
          <w:rFonts w:ascii="Franklin Gothic Book" w:hAnsi="Franklin Gothic Book"/>
          <w:sz w:val="23"/>
          <w:szCs w:val="23"/>
        </w:rPr>
        <w:t xml:space="preserve"> </w:t>
      </w:r>
    </w:p>
    <w:p w:rsidR="00B4286E" w:rsidRPr="006E56C0" w:rsidRDefault="00F23DCE" w:rsidP="0089532D">
      <w:pPr>
        <w:numPr>
          <w:ilvl w:val="1"/>
          <w:numId w:val="9"/>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w:t>
      </w:r>
      <w:r w:rsidR="00B4286E" w:rsidRPr="006E56C0">
        <w:rPr>
          <w:rFonts w:ascii="Franklin Gothic Book" w:hAnsi="Franklin Gothic Book"/>
          <w:sz w:val="23"/>
          <w:szCs w:val="23"/>
        </w:rPr>
        <w:t>Исполнитель</w:t>
      </w:r>
      <w:r w:rsidRPr="006E56C0">
        <w:rPr>
          <w:rFonts w:ascii="Franklin Gothic Book" w:hAnsi="Franklin Gothic Book"/>
          <w:sz w:val="23"/>
          <w:szCs w:val="23"/>
        </w:rPr>
        <w:t xml:space="preserve"> вправе потребовать от Заказчика освобождения причала данным танкером для постановки очередного танкера. </w:t>
      </w:r>
    </w:p>
    <w:p w:rsidR="00F23DCE" w:rsidRPr="006E56C0" w:rsidRDefault="00F23DCE" w:rsidP="0089532D">
      <w:pPr>
        <w:ind w:left="567" w:right="-34"/>
        <w:jc w:val="both"/>
        <w:rPr>
          <w:rFonts w:ascii="Franklin Gothic Book" w:hAnsi="Franklin Gothic Book"/>
          <w:sz w:val="23"/>
          <w:szCs w:val="23"/>
        </w:rPr>
      </w:pPr>
      <w:r w:rsidRPr="006E56C0">
        <w:rPr>
          <w:rFonts w:ascii="Franklin Gothic Book" w:hAnsi="Franklin Gothic Book"/>
          <w:sz w:val="23"/>
          <w:szCs w:val="23"/>
        </w:rPr>
        <w:t xml:space="preserve">В случае неисполнения данного требования </w:t>
      </w:r>
      <w:r w:rsidR="00B4286E" w:rsidRPr="006E56C0">
        <w:rPr>
          <w:rFonts w:ascii="Franklin Gothic Book" w:hAnsi="Franklin Gothic Book"/>
          <w:sz w:val="23"/>
          <w:szCs w:val="23"/>
        </w:rPr>
        <w:t>Исполнителя</w:t>
      </w:r>
      <w:r w:rsidRPr="006E56C0">
        <w:rPr>
          <w:rFonts w:ascii="Franklin Gothic Book" w:hAnsi="Franklin Gothic Book"/>
          <w:sz w:val="23"/>
          <w:szCs w:val="23"/>
        </w:rPr>
        <w:t>, либо в</w:t>
      </w:r>
      <w:r w:rsidR="00B02BF8" w:rsidRPr="006E56C0">
        <w:rPr>
          <w:rFonts w:ascii="Franklin Gothic Book" w:hAnsi="Franklin Gothic Book"/>
          <w:sz w:val="23"/>
          <w:szCs w:val="23"/>
        </w:rPr>
        <w:t xml:space="preserve"> случае неисполнения требования</w:t>
      </w:r>
      <w:r w:rsidRPr="006E56C0">
        <w:rPr>
          <w:rFonts w:ascii="Franklin Gothic Book" w:hAnsi="Franklin Gothic Book"/>
          <w:sz w:val="23"/>
          <w:szCs w:val="23"/>
        </w:rPr>
        <w:t xml:space="preserve"> </w:t>
      </w:r>
      <w:r w:rsidR="00B02BF8" w:rsidRPr="006E56C0">
        <w:rPr>
          <w:rFonts w:ascii="Franklin Gothic Book" w:hAnsi="Franklin Gothic Book"/>
          <w:sz w:val="23"/>
          <w:szCs w:val="23"/>
        </w:rPr>
        <w:t>Исполнителя</w:t>
      </w:r>
      <w:r w:rsidRPr="006E56C0">
        <w:rPr>
          <w:rFonts w:ascii="Franklin Gothic Book" w:hAnsi="Franklin Gothic Book"/>
          <w:sz w:val="23"/>
          <w:szCs w:val="23"/>
        </w:rPr>
        <w:t xml:space="preserve"> об освобождении причала в соответствии с п. </w:t>
      </w:r>
      <w:r w:rsidR="00B4286E" w:rsidRPr="006E56C0">
        <w:rPr>
          <w:rFonts w:ascii="Franklin Gothic Book" w:hAnsi="Franklin Gothic Book"/>
          <w:sz w:val="23"/>
          <w:szCs w:val="23"/>
        </w:rPr>
        <w:t>3.1.2.21.</w:t>
      </w:r>
      <w:r w:rsidRPr="006E56C0">
        <w:rPr>
          <w:rFonts w:ascii="Franklin Gothic Book" w:hAnsi="Franklin Gothic Book"/>
          <w:sz w:val="23"/>
          <w:szCs w:val="23"/>
        </w:rPr>
        <w:t xml:space="preserve"> настоящего Договора (далее по тексту - «несогласованная стоянка»), </w:t>
      </w:r>
      <w:r w:rsidR="00B4286E" w:rsidRPr="006E56C0">
        <w:rPr>
          <w:rFonts w:ascii="Franklin Gothic Book" w:hAnsi="Franklin Gothic Book"/>
          <w:sz w:val="23"/>
          <w:szCs w:val="23"/>
        </w:rPr>
        <w:t xml:space="preserve">Исполнитель </w:t>
      </w:r>
      <w:r w:rsidRPr="006E56C0">
        <w:rPr>
          <w:rFonts w:ascii="Franklin Gothic Book" w:hAnsi="Franklin Gothic Book"/>
          <w:sz w:val="23"/>
          <w:szCs w:val="23"/>
        </w:rPr>
        <w:t>вправе выставить штрафные санкции в размере 252 (Двести пятьдесят два) рубля за один погонный метр причала за час несогласованной стоянки танкера.</w:t>
      </w:r>
    </w:p>
    <w:p w:rsidR="00F23DCE" w:rsidRPr="006E56C0" w:rsidRDefault="00F23DCE" w:rsidP="0089532D">
      <w:pPr>
        <w:ind w:left="567" w:right="-34"/>
        <w:jc w:val="both"/>
        <w:rPr>
          <w:rFonts w:ascii="Franklin Gothic Book" w:hAnsi="Franklin Gothic Book"/>
          <w:sz w:val="23"/>
          <w:szCs w:val="23"/>
        </w:rPr>
      </w:pPr>
      <w:r w:rsidRPr="006E56C0">
        <w:rPr>
          <w:rFonts w:ascii="Franklin Gothic Book" w:hAnsi="Franklin Gothic Book"/>
          <w:sz w:val="23"/>
          <w:szCs w:val="23"/>
        </w:rPr>
        <w:t xml:space="preserve">Штрафные санкции за несогласованную стоянку начинают начисляться по истечении 2 (двух) часов с момента вручения Заказчику письменного требования </w:t>
      </w:r>
      <w:r w:rsidR="00B4286E" w:rsidRPr="006E56C0">
        <w:rPr>
          <w:rFonts w:ascii="Franklin Gothic Book" w:hAnsi="Franklin Gothic Book"/>
          <w:sz w:val="23"/>
          <w:szCs w:val="23"/>
        </w:rPr>
        <w:t>Исполнителя</w:t>
      </w:r>
      <w:r w:rsidRPr="006E56C0">
        <w:rPr>
          <w:rFonts w:ascii="Franklin Gothic Book" w:hAnsi="Franklin Gothic Book"/>
          <w:sz w:val="23"/>
          <w:szCs w:val="23"/>
        </w:rPr>
        <w:t xml:space="preserve"> об освобождении причала. Окончанием несогласованной стоянки является время начала отшвартовки танкера, зафиксированное в таймшите </w:t>
      </w:r>
      <w:r w:rsidR="00B4286E" w:rsidRPr="006E56C0">
        <w:rPr>
          <w:rFonts w:ascii="Franklin Gothic Book" w:hAnsi="Franklin Gothic Book"/>
          <w:sz w:val="23"/>
          <w:szCs w:val="23"/>
        </w:rPr>
        <w:t>Исполнителя</w:t>
      </w:r>
      <w:r w:rsidRPr="006E56C0">
        <w:rPr>
          <w:rFonts w:ascii="Franklin Gothic Book" w:hAnsi="Franklin Gothic Book"/>
          <w:sz w:val="23"/>
          <w:szCs w:val="23"/>
        </w:rPr>
        <w:t>, при этом неполный час округляется до полного.</w:t>
      </w:r>
    </w:p>
    <w:p w:rsidR="00F23DCE" w:rsidRPr="006E56C0" w:rsidRDefault="00F23DCE" w:rsidP="0089532D">
      <w:pPr>
        <w:ind w:left="567" w:right="-34"/>
        <w:jc w:val="both"/>
        <w:rPr>
          <w:rFonts w:ascii="Franklin Gothic Book" w:hAnsi="Franklin Gothic Book"/>
          <w:sz w:val="23"/>
          <w:szCs w:val="23"/>
        </w:rPr>
      </w:pPr>
      <w:r w:rsidRPr="006E56C0">
        <w:rPr>
          <w:rFonts w:ascii="Franklin Gothic Book" w:hAnsi="Franklin Gothic Book"/>
          <w:sz w:val="23"/>
          <w:szCs w:val="23"/>
        </w:rPr>
        <w:t>Заказчик обязан оплатить штраф в течение 2 (двух) рабочих дней после получения счета.</w:t>
      </w:r>
    </w:p>
    <w:p w:rsidR="00F23DCE" w:rsidRPr="006E56C0" w:rsidRDefault="00F23DCE" w:rsidP="0089532D">
      <w:pPr>
        <w:ind w:left="567" w:right="-34"/>
        <w:jc w:val="both"/>
        <w:rPr>
          <w:rFonts w:ascii="Franklin Gothic Book" w:hAnsi="Franklin Gothic Book"/>
          <w:sz w:val="23"/>
          <w:szCs w:val="23"/>
        </w:rPr>
      </w:pPr>
      <w:r w:rsidRPr="006E56C0">
        <w:rPr>
          <w:rFonts w:ascii="Franklin Gothic Book" w:hAnsi="Franklin Gothic Book"/>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rsidR="003321AD" w:rsidRPr="006E56C0" w:rsidRDefault="003321AD" w:rsidP="00D65D9C">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Разрешение споров по Договору</w:t>
      </w:r>
    </w:p>
    <w:p w:rsidR="003321AD" w:rsidRPr="006E56C0" w:rsidRDefault="003321AD" w:rsidP="0089532D">
      <w:pPr>
        <w:numPr>
          <w:ilvl w:val="1"/>
          <w:numId w:val="12"/>
        </w:numPr>
        <w:ind w:left="567" w:right="-34" w:hanging="567"/>
        <w:jc w:val="both"/>
        <w:rPr>
          <w:rFonts w:ascii="Franklin Gothic Book" w:hAnsi="Franklin Gothic Book"/>
          <w:sz w:val="23"/>
          <w:szCs w:val="23"/>
        </w:rPr>
      </w:pPr>
      <w:r w:rsidRPr="006E56C0">
        <w:rPr>
          <w:rFonts w:ascii="Franklin Gothic Book" w:hAnsi="Franklin Gothic Book"/>
          <w:sz w:val="23"/>
          <w:szCs w:val="23"/>
        </w:rPr>
        <w:t>Стороны будут стремиться к разрешению возникающих споро</w:t>
      </w:r>
      <w:r w:rsidR="002F7203" w:rsidRPr="006E56C0">
        <w:rPr>
          <w:rFonts w:ascii="Franklin Gothic Book" w:hAnsi="Franklin Gothic Book"/>
          <w:sz w:val="23"/>
          <w:szCs w:val="23"/>
        </w:rPr>
        <w:t>в путем проведения переговоров.</w:t>
      </w:r>
    </w:p>
    <w:p w:rsidR="003F4811" w:rsidRPr="006E56C0" w:rsidRDefault="003F4811" w:rsidP="0089532D">
      <w:pPr>
        <w:numPr>
          <w:ilvl w:val="1"/>
          <w:numId w:val="12"/>
        </w:numPr>
        <w:ind w:left="567" w:right="-34" w:hanging="567"/>
        <w:jc w:val="both"/>
        <w:rPr>
          <w:rFonts w:ascii="Franklin Gothic Book" w:hAnsi="Franklin Gothic Book"/>
          <w:sz w:val="23"/>
          <w:szCs w:val="23"/>
        </w:rPr>
      </w:pPr>
      <w:r w:rsidRPr="006E56C0">
        <w:rPr>
          <w:rFonts w:ascii="Franklin Gothic Book" w:hAnsi="Franklin Gothic Book"/>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Арбитражного суда</w:t>
      </w:r>
      <w:r w:rsidR="00F15FCC" w:rsidRPr="006E56C0">
        <w:rPr>
          <w:rFonts w:ascii="Franklin Gothic Book" w:hAnsi="Franklin Gothic Book"/>
          <w:sz w:val="23"/>
          <w:szCs w:val="23"/>
        </w:rPr>
        <w:t xml:space="preserve"> города Санкт-Петербург</w:t>
      </w:r>
      <w:r w:rsidR="004266C8" w:rsidRPr="006E56C0">
        <w:rPr>
          <w:rFonts w:ascii="Franklin Gothic Book" w:hAnsi="Franklin Gothic Book"/>
          <w:sz w:val="23"/>
          <w:szCs w:val="23"/>
        </w:rPr>
        <w:t>а</w:t>
      </w:r>
      <w:r w:rsidRPr="006E56C0">
        <w:rPr>
          <w:rFonts w:ascii="Franklin Gothic Book" w:hAnsi="Franklin Gothic Book"/>
          <w:sz w:val="23"/>
          <w:szCs w:val="23"/>
        </w:rPr>
        <w:t xml:space="preserve"> и Ленинградской области.</w:t>
      </w:r>
    </w:p>
    <w:p w:rsidR="003321AD" w:rsidRPr="006E56C0" w:rsidRDefault="003321AD" w:rsidP="00D65D9C">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Обстоятельства непреодолимой силы</w:t>
      </w:r>
    </w:p>
    <w:p w:rsidR="003321AD" w:rsidRPr="006E56C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6E56C0">
        <w:rPr>
          <w:rFonts w:ascii="Franklin Gothic Book" w:hAnsi="Franklin Gothic Book"/>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rsidR="003321AD" w:rsidRPr="006E56C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6E56C0">
        <w:rPr>
          <w:rFonts w:ascii="Franklin Gothic Book" w:hAnsi="Franklin Gothic Book"/>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w:t>
      </w:r>
      <w:r w:rsidR="005F26E2" w:rsidRPr="006E56C0">
        <w:rPr>
          <w:rFonts w:ascii="Franklin Gothic Book" w:hAnsi="Franklin Gothic Book"/>
          <w:sz w:val="23"/>
          <w:szCs w:val="23"/>
        </w:rPr>
        <w:t xml:space="preserve"> </w:t>
      </w:r>
      <w:r w:rsidRPr="006E56C0">
        <w:rPr>
          <w:rFonts w:ascii="Franklin Gothic Book" w:hAnsi="Franklin Gothic Book"/>
          <w:sz w:val="23"/>
          <w:szCs w:val="23"/>
        </w:rPr>
        <w:t>форс-мажорные обстоятельства</w:t>
      </w:r>
      <w:r w:rsidR="005F26E2" w:rsidRPr="006E56C0">
        <w:rPr>
          <w:rFonts w:ascii="Franklin Gothic Book" w:hAnsi="Franklin Gothic Book"/>
          <w:sz w:val="23"/>
          <w:szCs w:val="23"/>
        </w:rPr>
        <w:t xml:space="preserve"> </w:t>
      </w:r>
      <w:r w:rsidRPr="006E56C0">
        <w:rPr>
          <w:rFonts w:ascii="Franklin Gothic Book" w:hAnsi="Franklin Gothic Book"/>
          <w:sz w:val="23"/>
          <w:szCs w:val="23"/>
        </w:rPr>
        <w:t>продолжают действовать более 30 (Тридцат</w:t>
      </w:r>
      <w:r w:rsidR="005F26E2" w:rsidRPr="006E56C0">
        <w:rPr>
          <w:rFonts w:ascii="Franklin Gothic Book" w:hAnsi="Franklin Gothic Book"/>
          <w:sz w:val="23"/>
          <w:szCs w:val="23"/>
        </w:rPr>
        <w:t>и</w:t>
      </w:r>
      <w:r w:rsidRPr="006E56C0">
        <w:rPr>
          <w:rFonts w:ascii="Franklin Gothic Book" w:hAnsi="Franklin Gothic Book"/>
          <w:sz w:val="23"/>
          <w:szCs w:val="23"/>
        </w:rPr>
        <w:t>) дней, любая из Сторон вправе отказаться от дальнейшего</w:t>
      </w:r>
      <w:r w:rsidR="005F26E2" w:rsidRPr="006E56C0">
        <w:rPr>
          <w:rFonts w:ascii="Franklin Gothic Book" w:hAnsi="Franklin Gothic Book"/>
          <w:sz w:val="23"/>
          <w:szCs w:val="23"/>
        </w:rPr>
        <w:t xml:space="preserve"> </w:t>
      </w:r>
      <w:r w:rsidRPr="006E56C0">
        <w:rPr>
          <w:rFonts w:ascii="Franklin Gothic Book" w:hAnsi="Franklin Gothic Book"/>
          <w:sz w:val="23"/>
          <w:szCs w:val="23"/>
        </w:rPr>
        <w:t>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rsidR="003321AD" w:rsidRPr="006E56C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6E56C0">
        <w:rPr>
          <w:rFonts w:ascii="Franklin Gothic Book" w:hAnsi="Franklin Gothic Book"/>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rsidR="003321AD" w:rsidRPr="006E56C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6E56C0">
        <w:rPr>
          <w:rFonts w:ascii="Franklin Gothic Book" w:hAnsi="Franklin Gothic Book"/>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rsidR="003321AD" w:rsidRPr="006E56C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6E56C0">
        <w:rPr>
          <w:rFonts w:ascii="Franklin Gothic Book" w:hAnsi="Franklin Gothic Book"/>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rsidR="003321AD" w:rsidRPr="006E56C0" w:rsidRDefault="003321AD" w:rsidP="00D65D9C">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Срок действия Договора</w:t>
      </w:r>
    </w:p>
    <w:p w:rsidR="003321AD" w:rsidRPr="006E56C0" w:rsidRDefault="003321AD" w:rsidP="0089532D">
      <w:pPr>
        <w:numPr>
          <w:ilvl w:val="1"/>
          <w:numId w:val="14"/>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Настоящий Договор вступает в силу с </w:t>
      </w:r>
      <w:permStart w:id="1354451814" w:edGrp="everyone"/>
      <w:r w:rsidR="00D65D9C" w:rsidRPr="006E56C0">
        <w:rPr>
          <w:rFonts w:ascii="Franklin Gothic Book" w:hAnsi="Franklin Gothic Book"/>
          <w:sz w:val="23"/>
          <w:szCs w:val="23"/>
        </w:rPr>
        <w:t>00.00.</w:t>
      </w:r>
      <w:permEnd w:id="1354451814"/>
      <w:r w:rsidR="00D65D9C" w:rsidRPr="006E56C0">
        <w:rPr>
          <w:rFonts w:ascii="Franklin Gothic Book" w:hAnsi="Franklin Gothic Book"/>
          <w:sz w:val="23"/>
          <w:szCs w:val="23"/>
        </w:rPr>
        <w:t xml:space="preserve">2019 </w:t>
      </w:r>
      <w:r w:rsidRPr="006E56C0">
        <w:rPr>
          <w:rFonts w:ascii="Franklin Gothic Book" w:hAnsi="Franklin Gothic Book"/>
          <w:sz w:val="23"/>
          <w:szCs w:val="23"/>
        </w:rPr>
        <w:t xml:space="preserve">и действует до </w:t>
      </w:r>
      <w:permStart w:id="587882456" w:edGrp="everyone"/>
      <w:r w:rsidR="00D65D9C" w:rsidRPr="006E56C0">
        <w:rPr>
          <w:rFonts w:ascii="Franklin Gothic Book" w:hAnsi="Franklin Gothic Book"/>
          <w:sz w:val="23"/>
          <w:szCs w:val="23"/>
        </w:rPr>
        <w:t>00.00.</w:t>
      </w:r>
      <w:permEnd w:id="587882456"/>
      <w:r w:rsidRPr="006E56C0">
        <w:rPr>
          <w:rFonts w:ascii="Franklin Gothic Book" w:hAnsi="Franklin Gothic Book"/>
          <w:sz w:val="23"/>
          <w:szCs w:val="23"/>
        </w:rPr>
        <w:t>201</w:t>
      </w:r>
      <w:r w:rsidR="00236D60" w:rsidRPr="006E56C0">
        <w:rPr>
          <w:rFonts w:ascii="Franklin Gothic Book" w:hAnsi="Franklin Gothic Book"/>
          <w:sz w:val="23"/>
          <w:szCs w:val="23"/>
        </w:rPr>
        <w:t>9</w:t>
      </w:r>
      <w:r w:rsidR="00F370E3" w:rsidRPr="006E56C0">
        <w:rPr>
          <w:rFonts w:ascii="Franklin Gothic Book" w:hAnsi="Franklin Gothic Book"/>
          <w:sz w:val="23"/>
          <w:szCs w:val="23"/>
        </w:rPr>
        <w:t xml:space="preserve"> </w:t>
      </w:r>
      <w:r w:rsidRPr="006E56C0">
        <w:rPr>
          <w:rFonts w:ascii="Franklin Gothic Book" w:hAnsi="Franklin Gothic Book"/>
          <w:sz w:val="23"/>
          <w:szCs w:val="23"/>
        </w:rPr>
        <w:t xml:space="preserve">года включительно, а в части </w:t>
      </w:r>
      <w:r w:rsidR="005C4EDC" w:rsidRPr="006E56C0">
        <w:rPr>
          <w:rFonts w:ascii="Franklin Gothic Book" w:hAnsi="Franklin Gothic Book"/>
          <w:sz w:val="23"/>
          <w:szCs w:val="23"/>
        </w:rPr>
        <w:t>неисполненных обязательств</w:t>
      </w:r>
      <w:r w:rsidRPr="006E56C0">
        <w:rPr>
          <w:rFonts w:ascii="Franklin Gothic Book" w:hAnsi="Franklin Gothic Book"/>
          <w:sz w:val="23"/>
          <w:szCs w:val="23"/>
        </w:rPr>
        <w:t xml:space="preserve"> -</w:t>
      </w:r>
      <w:r w:rsidR="00A92173" w:rsidRPr="006E56C0">
        <w:rPr>
          <w:rFonts w:ascii="Franklin Gothic Book" w:hAnsi="Franklin Gothic Book"/>
          <w:sz w:val="23"/>
          <w:szCs w:val="23"/>
        </w:rPr>
        <w:t xml:space="preserve"> до их полного </w:t>
      </w:r>
      <w:r w:rsidR="005C4EDC" w:rsidRPr="006E56C0">
        <w:rPr>
          <w:rFonts w:ascii="Franklin Gothic Book" w:hAnsi="Franklin Gothic Book"/>
          <w:sz w:val="23"/>
          <w:szCs w:val="23"/>
        </w:rPr>
        <w:t>исполнения</w:t>
      </w:r>
      <w:r w:rsidR="00A92173" w:rsidRPr="006E56C0">
        <w:rPr>
          <w:rFonts w:ascii="Franklin Gothic Book" w:hAnsi="Franklin Gothic Book"/>
          <w:sz w:val="23"/>
          <w:szCs w:val="23"/>
        </w:rPr>
        <w:t xml:space="preserve">. </w:t>
      </w:r>
      <w:r w:rsidRPr="006E56C0">
        <w:rPr>
          <w:rFonts w:ascii="Franklin Gothic Book" w:hAnsi="Franklin Gothic Book"/>
          <w:sz w:val="23"/>
          <w:szCs w:val="23"/>
        </w:rPr>
        <w:t>Окончание срока действия договора не освобождает Стороны от от</w:t>
      </w:r>
      <w:r w:rsidR="00A92173" w:rsidRPr="006E56C0">
        <w:rPr>
          <w:rFonts w:ascii="Franklin Gothic Book" w:hAnsi="Franklin Gothic Book"/>
          <w:sz w:val="23"/>
          <w:szCs w:val="23"/>
        </w:rPr>
        <w:t>ветственности за его нарушение.</w:t>
      </w:r>
    </w:p>
    <w:p w:rsidR="003321AD" w:rsidRPr="006E56C0" w:rsidRDefault="003321AD" w:rsidP="0089532D">
      <w:pPr>
        <w:numPr>
          <w:ilvl w:val="1"/>
          <w:numId w:val="14"/>
        </w:numPr>
        <w:ind w:left="567" w:right="-34" w:hanging="567"/>
        <w:jc w:val="both"/>
        <w:rPr>
          <w:rFonts w:ascii="Franklin Gothic Book" w:hAnsi="Franklin Gothic Book"/>
          <w:sz w:val="23"/>
          <w:szCs w:val="23"/>
        </w:rPr>
      </w:pPr>
      <w:r w:rsidRPr="006E56C0">
        <w:rPr>
          <w:rFonts w:ascii="Franklin Gothic Book" w:hAnsi="Franklin Gothic Book"/>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rsidR="003321AD" w:rsidRPr="006E56C0" w:rsidRDefault="003321AD" w:rsidP="0089532D">
      <w:pPr>
        <w:numPr>
          <w:ilvl w:val="1"/>
          <w:numId w:val="14"/>
        </w:numPr>
        <w:ind w:left="567" w:right="-34" w:hanging="567"/>
        <w:jc w:val="both"/>
        <w:rPr>
          <w:rFonts w:ascii="Franklin Gothic Book" w:hAnsi="Franklin Gothic Book"/>
          <w:sz w:val="23"/>
          <w:szCs w:val="23"/>
        </w:rPr>
      </w:pPr>
      <w:r w:rsidRPr="006E56C0">
        <w:rPr>
          <w:rFonts w:ascii="Franklin Gothic Book" w:hAnsi="Franklin Gothic Book"/>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9D463D" w:rsidRPr="006E56C0">
        <w:rPr>
          <w:rFonts w:ascii="Franklin Gothic Book" w:hAnsi="Franklin Gothic Book"/>
          <w:sz w:val="23"/>
          <w:szCs w:val="23"/>
        </w:rPr>
        <w:t xml:space="preserve">40 </w:t>
      </w:r>
      <w:r w:rsidRPr="006E56C0">
        <w:rPr>
          <w:rFonts w:ascii="Franklin Gothic Book" w:hAnsi="Franklin Gothic Book"/>
          <w:sz w:val="23"/>
          <w:szCs w:val="23"/>
        </w:rPr>
        <w:t>(</w:t>
      </w:r>
      <w:r w:rsidR="009D463D" w:rsidRPr="006E56C0">
        <w:rPr>
          <w:rFonts w:ascii="Franklin Gothic Book" w:hAnsi="Franklin Gothic Book"/>
          <w:sz w:val="23"/>
          <w:szCs w:val="23"/>
        </w:rPr>
        <w:t>Сорок</w:t>
      </w:r>
      <w:r w:rsidRPr="006E56C0">
        <w:rPr>
          <w:rFonts w:ascii="Franklin Gothic Book" w:hAnsi="Franklin Gothic Book"/>
          <w:sz w:val="23"/>
          <w:szCs w:val="23"/>
        </w:rPr>
        <w:t>) рабочих дней до предполагаемой даты расторжения.</w:t>
      </w:r>
    </w:p>
    <w:p w:rsidR="003321AD" w:rsidRPr="006E56C0" w:rsidRDefault="003321AD" w:rsidP="0089532D">
      <w:pPr>
        <w:numPr>
          <w:ilvl w:val="1"/>
          <w:numId w:val="14"/>
        </w:numPr>
        <w:ind w:left="567" w:right="-34" w:hanging="567"/>
        <w:jc w:val="both"/>
        <w:rPr>
          <w:rFonts w:ascii="Franklin Gothic Book" w:hAnsi="Franklin Gothic Book"/>
          <w:sz w:val="23"/>
          <w:szCs w:val="23"/>
        </w:rPr>
      </w:pPr>
      <w:r w:rsidRPr="006E56C0">
        <w:rPr>
          <w:rFonts w:ascii="Franklin Gothic Book" w:hAnsi="Franklin Gothic Book"/>
          <w:sz w:val="23"/>
          <w:szCs w:val="23"/>
        </w:rPr>
        <w:t>В случае расторжения настоящего Договора Стороны производят полные взаиморасчеты на дату расторжения Договора.</w:t>
      </w:r>
    </w:p>
    <w:p w:rsidR="003321AD" w:rsidRPr="006E56C0" w:rsidRDefault="003321AD" w:rsidP="00D65D9C">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Изменения и дополнения к настоящему Договору</w:t>
      </w:r>
    </w:p>
    <w:p w:rsidR="003321AD" w:rsidRPr="006E56C0" w:rsidRDefault="003321AD" w:rsidP="0089532D">
      <w:pPr>
        <w:numPr>
          <w:ilvl w:val="1"/>
          <w:numId w:val="15"/>
        </w:numPr>
        <w:ind w:left="567" w:right="-34" w:hanging="567"/>
        <w:jc w:val="both"/>
        <w:rPr>
          <w:rFonts w:ascii="Franklin Gothic Book" w:hAnsi="Franklin Gothic Book"/>
          <w:sz w:val="23"/>
          <w:szCs w:val="23"/>
        </w:rPr>
      </w:pPr>
      <w:r w:rsidRPr="006E56C0">
        <w:rPr>
          <w:rFonts w:ascii="Franklin Gothic Book" w:hAnsi="Franklin Gothic Book"/>
          <w:sz w:val="23"/>
          <w:szCs w:val="23"/>
        </w:rPr>
        <w:t>Условия настоящего Договора имеют одинаковую юридическую силу для Сторон и могут быть изменены по их взаимному согласию.</w:t>
      </w:r>
    </w:p>
    <w:p w:rsidR="003321AD" w:rsidRPr="006E56C0" w:rsidRDefault="003321AD" w:rsidP="0089532D">
      <w:pPr>
        <w:numPr>
          <w:ilvl w:val="1"/>
          <w:numId w:val="15"/>
        </w:numPr>
        <w:ind w:left="567" w:right="-34" w:hanging="567"/>
        <w:jc w:val="both"/>
        <w:rPr>
          <w:rFonts w:ascii="Franklin Gothic Book" w:hAnsi="Franklin Gothic Book"/>
          <w:b/>
          <w:bCs/>
          <w:sz w:val="23"/>
          <w:szCs w:val="23"/>
        </w:rPr>
      </w:pPr>
      <w:r w:rsidRPr="006E56C0">
        <w:rPr>
          <w:rFonts w:ascii="Franklin Gothic Book" w:hAnsi="Franklin Gothic Book"/>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3321AD" w:rsidRPr="006E56C0" w:rsidRDefault="003321AD" w:rsidP="0089532D">
      <w:pPr>
        <w:numPr>
          <w:ilvl w:val="1"/>
          <w:numId w:val="15"/>
        </w:numPr>
        <w:ind w:left="567" w:right="-34" w:hanging="567"/>
        <w:jc w:val="both"/>
        <w:rPr>
          <w:rFonts w:ascii="Franklin Gothic Book" w:hAnsi="Franklin Gothic Book"/>
          <w:b/>
          <w:bCs/>
          <w:sz w:val="23"/>
          <w:szCs w:val="23"/>
        </w:rPr>
      </w:pPr>
      <w:r w:rsidRPr="006E56C0">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rsidR="003321AD" w:rsidRPr="002D59DE" w:rsidRDefault="003321AD" w:rsidP="0089532D">
      <w:pPr>
        <w:numPr>
          <w:ilvl w:val="1"/>
          <w:numId w:val="15"/>
        </w:numPr>
        <w:ind w:left="567" w:right="-34" w:hanging="567"/>
        <w:jc w:val="both"/>
        <w:rPr>
          <w:rFonts w:ascii="Franklin Gothic Book" w:hAnsi="Franklin Gothic Book"/>
          <w:b/>
          <w:bCs/>
          <w:sz w:val="23"/>
          <w:szCs w:val="23"/>
        </w:rPr>
      </w:pPr>
      <w:r w:rsidRPr="006E56C0">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A92173" w:rsidRPr="006E56C0">
        <w:rPr>
          <w:rFonts w:ascii="Franklin Gothic Book" w:hAnsi="Franklin Gothic Book"/>
          <w:sz w:val="23"/>
          <w:szCs w:val="23"/>
        </w:rPr>
        <w:t>го</w:t>
      </w:r>
      <w:r w:rsidRPr="006E56C0">
        <w:rPr>
          <w:rFonts w:ascii="Franklin Gothic Book" w:hAnsi="Franklin Gothic Book"/>
          <w:sz w:val="23"/>
          <w:szCs w:val="23"/>
        </w:rPr>
        <w:t xml:space="preserve"> соглашения к настоящему Договору с изложением</w:t>
      </w:r>
      <w:r w:rsidR="00A92173" w:rsidRPr="006E56C0">
        <w:rPr>
          <w:rFonts w:ascii="Franklin Gothic Book" w:hAnsi="Franklin Gothic Book"/>
          <w:sz w:val="23"/>
          <w:szCs w:val="23"/>
        </w:rPr>
        <w:t xml:space="preserve"> новых реквизитов не требуется.</w:t>
      </w:r>
    </w:p>
    <w:p w:rsidR="003321AD" w:rsidRPr="006E56C0" w:rsidRDefault="003321AD" w:rsidP="00BE4FF2">
      <w:pPr>
        <w:numPr>
          <w:ilvl w:val="0"/>
          <w:numId w:val="5"/>
        </w:numPr>
        <w:tabs>
          <w:tab w:val="clear" w:pos="660"/>
          <w:tab w:val="num" w:pos="0"/>
        </w:tabs>
        <w:spacing w:beforeLines="70" w:before="168" w:afterLines="70" w:after="168" w:line="240" w:lineRule="atLeast"/>
        <w:ind w:left="0" w:firstLine="0"/>
        <w:jc w:val="center"/>
        <w:rPr>
          <w:rFonts w:ascii="Franklin Gothic Book" w:hAnsi="Franklin Gothic Book"/>
          <w:b/>
          <w:sz w:val="23"/>
          <w:szCs w:val="23"/>
        </w:rPr>
      </w:pPr>
      <w:r w:rsidRPr="006E56C0">
        <w:rPr>
          <w:rFonts w:ascii="Franklin Gothic Book" w:hAnsi="Franklin Gothic Book"/>
          <w:b/>
          <w:sz w:val="23"/>
          <w:szCs w:val="23"/>
        </w:rPr>
        <w:t>Прочие условия</w:t>
      </w:r>
    </w:p>
    <w:p w:rsidR="003321AD"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Исполнитель принимает под обработку танкеры в том случае, если прием танкера был подтвержден Исполнителем.</w:t>
      </w:r>
    </w:p>
    <w:p w:rsidR="00F15FCC"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Ресурсы передаются Заказчиком Исполнителю на узлах учета (СИКН 725, 726,</w:t>
      </w:r>
      <w:r w:rsidR="00A92173" w:rsidRPr="006E56C0">
        <w:rPr>
          <w:rFonts w:ascii="Franklin Gothic Book" w:hAnsi="Franklin Gothic Book"/>
          <w:sz w:val="23"/>
          <w:szCs w:val="23"/>
        </w:rPr>
        <w:t xml:space="preserve"> </w:t>
      </w:r>
      <w:r w:rsidRPr="006E56C0">
        <w:rPr>
          <w:rFonts w:ascii="Franklin Gothic Book" w:hAnsi="Franklin Gothic Book"/>
          <w:sz w:val="23"/>
          <w:szCs w:val="23"/>
        </w:rPr>
        <w:t>727, 728) с оформлением «Акта приема-сдачи нефти» (по форме Приложения № 2</w:t>
      </w:r>
      <w:r w:rsidRPr="006E56C0">
        <w:rPr>
          <w:rFonts w:ascii="Franklin Gothic Book" w:hAnsi="Franklin Gothic Book"/>
          <w:b/>
          <w:sz w:val="23"/>
          <w:szCs w:val="23"/>
        </w:rPr>
        <w:t xml:space="preserve"> </w:t>
      </w:r>
      <w:r w:rsidRPr="006E56C0">
        <w:rPr>
          <w:rFonts w:ascii="Franklin Gothic Book" w:hAnsi="Franklin Gothic Book"/>
          <w:sz w:val="23"/>
          <w:szCs w:val="23"/>
        </w:rPr>
        <w:t>к настоящему Договору).</w:t>
      </w:r>
    </w:p>
    <w:p w:rsidR="00F15FCC" w:rsidRPr="006E56C0" w:rsidRDefault="00F15FCC"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Учет Ресурсов Заказчика (массы брутто), в отношении которых Исполнителем были оказаны Услуги перевалки, осуществляется по узлам учета (СИКН 725, 726, 727, 728) – основная схема, и резервуарному парку – резервная схема, данным независимого сюрвейера, в соответствии с регламентами, руководствами, правилами и положениями, действующими в порту Приморск, и в соответствии ОР-03.100.20-КТН-151-16 «Порядок ведения товарно-коммерческих операций с нефтью в организациях системы «Транснефть», "МИ 3532-2015. Рекомендация. Государственная система обеспечения единства измерений. Рекомендации по определению массы нефти при учетных операциях с применением систем измерений количества и показателей качества нефти" (утв. ФГУП "ВНИИР" 24.08.2015). При невозможности использования основной или резервной схем учета для определения количеств</w:t>
      </w:r>
      <w:r w:rsidR="00E45A32">
        <w:rPr>
          <w:rFonts w:ascii="Franklin Gothic Book" w:hAnsi="Franklin Gothic Book"/>
          <w:sz w:val="23"/>
          <w:szCs w:val="23"/>
        </w:rPr>
        <w:t xml:space="preserve">а </w:t>
      </w:r>
      <w:r w:rsidRPr="006E56C0">
        <w:rPr>
          <w:rFonts w:ascii="Franklin Gothic Book" w:hAnsi="Franklin Gothic Book"/>
          <w:sz w:val="23"/>
          <w:szCs w:val="23"/>
        </w:rPr>
        <w:t xml:space="preserve">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7075D1" w:rsidRPr="006E56C0">
        <w:rPr>
          <w:rFonts w:ascii="Franklin Gothic Book" w:hAnsi="Franklin Gothic Book"/>
          <w:sz w:val="23"/>
          <w:szCs w:val="23"/>
        </w:rPr>
        <w:t>представителем танкера</w:t>
      </w:r>
      <w:r w:rsidRPr="006E56C0">
        <w:rPr>
          <w:rFonts w:ascii="Franklin Gothic Book" w:hAnsi="Franklin Gothic Book"/>
          <w:sz w:val="23"/>
          <w:szCs w:val="23"/>
        </w:rPr>
        <w:t xml:space="preserve"> и независимым сюрвейером комиссионно с участием должностного лица Таможенного органа.</w:t>
      </w:r>
    </w:p>
    <w:p w:rsidR="003321AD"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ГОСТ Р8.595-2004 «Государственная система обеспечения единства измерений. Масса нефти и нефтепродуктов. Общие требования к методикам выполнения измерений».</w:t>
      </w:r>
    </w:p>
    <w:p w:rsidR="00E66101" w:rsidRPr="006E56C0" w:rsidRDefault="00E66101"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Оказание Услуг перевалки Ресурсов Заказчика осуществляется в соответствии действующими в порту Приморск Руководством по обработке судов, регламентами, правилами и положениями.</w:t>
      </w:r>
    </w:p>
    <w:p w:rsidR="003321AD"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rsidR="00B55B54" w:rsidRPr="006E56C0" w:rsidRDefault="00B55B54"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rsidR="003321AD"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6E56C0">
        <w:rPr>
          <w:rFonts w:ascii="Franklin Gothic Book" w:hAnsi="Franklin Gothic Book"/>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rsidR="003321AD" w:rsidRPr="006E56C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contextualSpacing/>
        <w:jc w:val="both"/>
        <w:rPr>
          <w:rFonts w:ascii="Franklin Gothic Book" w:hAnsi="Franklin Gothic Book"/>
          <w:b/>
          <w:sz w:val="23"/>
          <w:szCs w:val="23"/>
        </w:rPr>
      </w:pPr>
      <w:r w:rsidRPr="006E56C0">
        <w:rPr>
          <w:rFonts w:ascii="Franklin Gothic Book" w:hAnsi="Franklin Gothic Book"/>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r w:rsidRPr="006E56C0">
        <w:rPr>
          <w:rFonts w:ascii="Franklin Gothic Book" w:hAnsi="Franklin Gothic Book"/>
          <w:b/>
          <w:sz w:val="23"/>
          <w:szCs w:val="23"/>
        </w:rPr>
        <w:t>.</w:t>
      </w:r>
    </w:p>
    <w:p w:rsidR="00F15FCC" w:rsidRDefault="00F15FCC" w:rsidP="0089532D">
      <w:pPr>
        <w:widowControl w:val="0"/>
        <w:numPr>
          <w:ilvl w:val="1"/>
          <w:numId w:val="16"/>
        </w:numPr>
        <w:shd w:val="clear" w:color="auto" w:fill="FFFFFF"/>
        <w:tabs>
          <w:tab w:val="left" w:pos="567"/>
        </w:tabs>
        <w:suppressAutoHyphens w:val="0"/>
        <w:autoSpaceDE w:val="0"/>
        <w:autoSpaceDN w:val="0"/>
        <w:adjustRightInd w:val="0"/>
        <w:spacing w:beforeLines="60" w:before="144" w:afterLines="60" w:after="144" w:line="240" w:lineRule="atLeast"/>
        <w:ind w:left="567" w:right="-11" w:hanging="567"/>
        <w:contextualSpacing/>
        <w:jc w:val="both"/>
        <w:rPr>
          <w:rFonts w:ascii="Franklin Gothic Book" w:hAnsi="Franklin Gothic Book"/>
          <w:sz w:val="23"/>
          <w:szCs w:val="23"/>
        </w:rPr>
      </w:pPr>
      <w:r w:rsidRPr="006E56C0">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rsidR="00A83D79" w:rsidRPr="00A83D79" w:rsidRDefault="0072042F" w:rsidP="00A83D79">
      <w:pPr>
        <w:pStyle w:val="afb"/>
        <w:numPr>
          <w:ilvl w:val="0"/>
          <w:numId w:val="5"/>
        </w:numPr>
        <w:tabs>
          <w:tab w:val="clear" w:pos="660"/>
          <w:tab w:val="num" w:pos="0"/>
        </w:tabs>
        <w:suppressAutoHyphens/>
        <w:ind w:left="0" w:right="-34" w:firstLine="0"/>
        <w:jc w:val="center"/>
        <w:rPr>
          <w:rFonts w:ascii="Franklin Gothic Book" w:hAnsi="Franklin Gothic Book"/>
          <w:b/>
          <w:sz w:val="23"/>
          <w:szCs w:val="23"/>
        </w:rPr>
      </w:pPr>
      <w:r w:rsidRPr="00DC7E3A">
        <w:rPr>
          <w:rFonts w:ascii="Franklin Gothic Book" w:hAnsi="Franklin Gothic Book"/>
          <w:b/>
          <w:sz w:val="23"/>
          <w:szCs w:val="23"/>
        </w:rPr>
        <w:t>Юридические адреса, банковские реквизиты и подписи Сторон:</w:t>
      </w: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Tr="0089532D">
        <w:tc>
          <w:tcPr>
            <w:tcW w:w="4857" w:type="dxa"/>
          </w:tcPr>
          <w:p w:rsidR="00A83D79" w:rsidRDefault="00A83D79" w:rsidP="00A83D79">
            <w:pPr>
              <w:pStyle w:val="afb"/>
              <w:suppressAutoHyphens/>
              <w:ind w:left="0" w:right="-34"/>
              <w:rPr>
                <w:rFonts w:ascii="Franklin Gothic Book" w:hAnsi="Franklin Gothic Book"/>
                <w:b/>
                <w:sz w:val="23"/>
                <w:szCs w:val="23"/>
              </w:rPr>
            </w:pPr>
            <w:r>
              <w:rPr>
                <w:rFonts w:ascii="Franklin Gothic Book" w:hAnsi="Franklin Gothic Book"/>
                <w:b/>
                <w:sz w:val="23"/>
                <w:szCs w:val="23"/>
              </w:rPr>
              <w:t>Исполнитель</w:t>
            </w:r>
          </w:p>
        </w:tc>
        <w:tc>
          <w:tcPr>
            <w:tcW w:w="4357" w:type="dxa"/>
          </w:tcPr>
          <w:p w:rsidR="00A83D79" w:rsidRDefault="00A83D79" w:rsidP="00A83D79">
            <w:pPr>
              <w:pStyle w:val="afb"/>
              <w:suppressAutoHyphens/>
              <w:ind w:left="0" w:right="-34"/>
              <w:rPr>
                <w:rFonts w:ascii="Franklin Gothic Book" w:hAnsi="Franklin Gothic Book"/>
                <w:b/>
                <w:sz w:val="23"/>
                <w:szCs w:val="23"/>
              </w:rPr>
            </w:pPr>
            <w:r>
              <w:rPr>
                <w:rFonts w:ascii="Franklin Gothic Book" w:hAnsi="Franklin Gothic Book"/>
                <w:b/>
                <w:sz w:val="23"/>
                <w:szCs w:val="23"/>
              </w:rPr>
              <w:t>Заказчик</w:t>
            </w:r>
          </w:p>
        </w:tc>
      </w:tr>
      <w:tr w:rsidR="00A83D79" w:rsidTr="0089532D">
        <w:tc>
          <w:tcPr>
            <w:tcW w:w="4857" w:type="dxa"/>
          </w:tcPr>
          <w:p w:rsidR="00A83D79" w:rsidRPr="00DC7E3A" w:rsidRDefault="00A83D79" w:rsidP="00A83D79">
            <w:pPr>
              <w:tabs>
                <w:tab w:val="left" w:pos="851"/>
              </w:tabs>
              <w:spacing w:before="120" w:after="120"/>
              <w:jc w:val="both"/>
              <w:rPr>
                <w:rFonts w:ascii="Franklin Gothic Book" w:hAnsi="Franklin Gothic Book"/>
                <w:b/>
                <w:sz w:val="23"/>
                <w:szCs w:val="23"/>
              </w:rPr>
            </w:pPr>
            <w:r w:rsidRPr="00DC7E3A">
              <w:rPr>
                <w:rFonts w:ascii="Franklin Gothic Book" w:hAnsi="Franklin Gothic Book"/>
                <w:b/>
                <w:sz w:val="23"/>
                <w:szCs w:val="23"/>
              </w:rPr>
              <w:t>Полное наименование:</w:t>
            </w:r>
          </w:p>
          <w:p w:rsidR="00A83D79" w:rsidRDefault="00A83D79" w:rsidP="00A83D79">
            <w:pPr>
              <w:pStyle w:val="afb"/>
              <w:suppressAutoHyphens/>
              <w:ind w:left="0" w:right="-34"/>
              <w:rPr>
                <w:rFonts w:ascii="Franklin Gothic Book" w:hAnsi="Franklin Gothic Book"/>
                <w:b/>
                <w:sz w:val="23"/>
                <w:szCs w:val="23"/>
              </w:rPr>
            </w:pPr>
            <w:r w:rsidRPr="00DC7E3A">
              <w:rPr>
                <w:rFonts w:ascii="Franklin Gothic Book" w:hAnsi="Franklin Gothic Book"/>
                <w:sz w:val="23"/>
                <w:szCs w:val="23"/>
              </w:rPr>
              <w:t>Общество с ограниченной ответственностью «Приморский торговый порт»</w:t>
            </w:r>
          </w:p>
        </w:tc>
        <w:tc>
          <w:tcPr>
            <w:tcW w:w="4357" w:type="dxa"/>
          </w:tcPr>
          <w:p w:rsidR="00A83D79" w:rsidRDefault="00A83D79" w:rsidP="00A83D79">
            <w:pPr>
              <w:tabs>
                <w:tab w:val="left" w:pos="851"/>
              </w:tabs>
              <w:spacing w:before="120" w:after="120"/>
              <w:jc w:val="both"/>
              <w:rPr>
                <w:rFonts w:ascii="Franklin Gothic Book" w:hAnsi="Franklin Gothic Book"/>
                <w:b/>
                <w:sz w:val="23"/>
                <w:szCs w:val="23"/>
              </w:rPr>
            </w:pPr>
            <w:r w:rsidRPr="00DC7E3A">
              <w:rPr>
                <w:rFonts w:ascii="Franklin Gothic Book" w:hAnsi="Franklin Gothic Book"/>
                <w:b/>
                <w:sz w:val="23"/>
                <w:szCs w:val="23"/>
              </w:rPr>
              <w:t>Полное наименование:</w:t>
            </w:r>
          </w:p>
          <w:p w:rsidR="00A83D79" w:rsidRDefault="00A83D79" w:rsidP="00A83D79">
            <w:pPr>
              <w:tabs>
                <w:tab w:val="left" w:pos="851"/>
              </w:tabs>
              <w:spacing w:before="120" w:after="120"/>
              <w:jc w:val="both"/>
              <w:rPr>
                <w:rFonts w:ascii="Franklin Gothic Book" w:hAnsi="Franklin Gothic Book"/>
                <w:b/>
                <w:sz w:val="23"/>
                <w:szCs w:val="23"/>
              </w:rPr>
            </w:pPr>
            <w:permStart w:id="1100118909" w:edGrp="everyone"/>
            <w:r>
              <w:rPr>
                <w:rFonts w:ascii="Franklin Gothic Book" w:hAnsi="Franklin Gothic Book"/>
                <w:sz w:val="23"/>
                <w:szCs w:val="23"/>
              </w:rPr>
              <w:t>____</w:t>
            </w:r>
            <w:permEnd w:id="1100118909"/>
          </w:p>
        </w:tc>
      </w:tr>
    </w:tbl>
    <w:p w:rsidR="00A83D79" w:rsidRDefault="00A83D79" w:rsidP="00A83D79">
      <w:pPr>
        <w:pStyle w:val="afb"/>
        <w:suppressAutoHyphens/>
        <w:ind w:left="0" w:right="-34"/>
        <w:rPr>
          <w:rFonts w:ascii="Franklin Gothic Book" w:hAnsi="Franklin Gothic Book"/>
          <w:b/>
          <w:sz w:val="23"/>
          <w:szCs w:val="23"/>
        </w:rPr>
      </w:pP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Tr="0089532D">
        <w:tc>
          <w:tcPr>
            <w:tcW w:w="48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Местонахождение:</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188910, Российская Федерация,</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Ленинградская область,</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Выборгский район,</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Приморская территория,</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Портовый проезд, дом 10, офис 116</w:t>
            </w:r>
          </w:p>
          <w:p w:rsidR="00A83D79" w:rsidRDefault="00A83D79" w:rsidP="003F1F39">
            <w:pPr>
              <w:pStyle w:val="afb"/>
              <w:suppressAutoHyphens/>
              <w:ind w:left="0" w:right="-34"/>
              <w:rPr>
                <w:rFonts w:ascii="Franklin Gothic Book" w:hAnsi="Franklin Gothic Book"/>
                <w:b/>
                <w:sz w:val="23"/>
                <w:szCs w:val="23"/>
              </w:rPr>
            </w:pPr>
          </w:p>
        </w:tc>
        <w:tc>
          <w:tcPr>
            <w:tcW w:w="43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Местонахождение:</w:t>
            </w:r>
          </w:p>
          <w:p w:rsidR="00A83D79" w:rsidRDefault="0089532D" w:rsidP="003F1F39">
            <w:pPr>
              <w:pStyle w:val="afb"/>
              <w:suppressAutoHyphens/>
              <w:ind w:left="0" w:right="-34"/>
              <w:rPr>
                <w:rFonts w:ascii="Franklin Gothic Book" w:hAnsi="Franklin Gothic Book"/>
                <w:b/>
                <w:sz w:val="23"/>
                <w:szCs w:val="23"/>
              </w:rPr>
            </w:pPr>
            <w:permStart w:id="1500007220" w:edGrp="everyone"/>
            <w:r>
              <w:rPr>
                <w:rFonts w:ascii="Franklin Gothic Book" w:hAnsi="Franklin Gothic Book"/>
                <w:sz w:val="23"/>
                <w:szCs w:val="23"/>
              </w:rPr>
              <w:t>____</w:t>
            </w:r>
            <w:permEnd w:id="1500007220"/>
          </w:p>
        </w:tc>
      </w:tr>
      <w:tr w:rsidR="00A83D79" w:rsidTr="0089532D">
        <w:tc>
          <w:tcPr>
            <w:tcW w:w="48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 xml:space="preserve">Почтовый адрес: </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 xml:space="preserve">188910, РФ, </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Ленинградская обл., Выборгский р-н,</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г. Приморск, наб. Лебедева, д. 1Б,</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почтовое отделение, а/я 25</w:t>
            </w:r>
          </w:p>
          <w:p w:rsidR="00A83D79" w:rsidRPr="00DC7E3A" w:rsidRDefault="00A83D79" w:rsidP="00A83D79">
            <w:pPr>
              <w:ind w:right="-34"/>
              <w:jc w:val="both"/>
              <w:rPr>
                <w:rFonts w:ascii="Franklin Gothic Book" w:hAnsi="Franklin Gothic Book"/>
                <w:sz w:val="23"/>
                <w:szCs w:val="23"/>
              </w:rPr>
            </w:pP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ИНН 4704057515</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КПП 785150001</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ОКПО 70650573</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ОГРН 1044700880762</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ОКВЭД 52.22.1</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ОКОПФ 12300</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ОКФС 16</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ОКОГУ 4210014</w:t>
            </w:r>
          </w:p>
          <w:p w:rsidR="00A83D79" w:rsidRDefault="00A83D79" w:rsidP="003F1F39">
            <w:pPr>
              <w:pStyle w:val="afb"/>
              <w:suppressAutoHyphens/>
              <w:ind w:left="0" w:right="-34"/>
              <w:rPr>
                <w:rFonts w:ascii="Franklin Gothic Book" w:hAnsi="Franklin Gothic Book"/>
                <w:b/>
                <w:sz w:val="23"/>
                <w:szCs w:val="23"/>
              </w:rPr>
            </w:pPr>
          </w:p>
        </w:tc>
        <w:tc>
          <w:tcPr>
            <w:tcW w:w="43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 xml:space="preserve">Почтовый адрес: </w:t>
            </w:r>
          </w:p>
          <w:p w:rsidR="00A83D79" w:rsidRDefault="0089532D" w:rsidP="003F1F39">
            <w:pPr>
              <w:pStyle w:val="afb"/>
              <w:suppressAutoHyphens/>
              <w:ind w:left="0" w:right="-34"/>
              <w:rPr>
                <w:rFonts w:ascii="Franklin Gothic Book" w:hAnsi="Franklin Gothic Book"/>
                <w:b/>
                <w:sz w:val="23"/>
                <w:szCs w:val="23"/>
              </w:rPr>
            </w:pPr>
            <w:permStart w:id="1406937752" w:edGrp="everyone"/>
            <w:r>
              <w:rPr>
                <w:rFonts w:ascii="Franklin Gothic Book" w:hAnsi="Franklin Gothic Book"/>
                <w:sz w:val="23"/>
                <w:szCs w:val="23"/>
              </w:rPr>
              <w:t>____</w:t>
            </w:r>
            <w:permEnd w:id="1406937752"/>
          </w:p>
        </w:tc>
      </w:tr>
      <w:tr w:rsidR="00A83D79" w:rsidTr="0089532D">
        <w:tc>
          <w:tcPr>
            <w:tcW w:w="4857" w:type="dxa"/>
          </w:tcPr>
          <w:p w:rsidR="00A83D79" w:rsidRPr="00DC7E3A" w:rsidRDefault="00A83D79" w:rsidP="00A83D79">
            <w:pPr>
              <w:ind w:right="-34"/>
              <w:jc w:val="both"/>
              <w:rPr>
                <w:rFonts w:ascii="Franklin Gothic Book" w:hAnsi="Franklin Gothic Book"/>
                <w:b/>
                <w:sz w:val="23"/>
                <w:szCs w:val="23"/>
              </w:rPr>
            </w:pPr>
            <w:r>
              <w:rPr>
                <w:rFonts w:ascii="Franklin Gothic Book" w:hAnsi="Franklin Gothic Book"/>
                <w:b/>
                <w:sz w:val="23"/>
                <w:szCs w:val="23"/>
              </w:rPr>
              <w:t>Б</w:t>
            </w:r>
            <w:r w:rsidRPr="00DC7E3A">
              <w:rPr>
                <w:rFonts w:ascii="Franklin Gothic Book" w:hAnsi="Franklin Gothic Book"/>
                <w:b/>
                <w:sz w:val="23"/>
                <w:szCs w:val="23"/>
              </w:rPr>
              <w:t>анковские реквизиты:</w:t>
            </w:r>
          </w:p>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Банковские реквизиты № 1:</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р/с № 407 028 106 620 900 002 93</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Ф. ОПЕРУ Банка ВТБ (ПАО) в г. Санкт-Петербурге</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БИК 044030704</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к/с 301 018 102 000 000 007 04</w:t>
            </w:r>
          </w:p>
          <w:p w:rsidR="00A83D79" w:rsidRPr="00DC7E3A" w:rsidRDefault="00A83D79" w:rsidP="00A83D79">
            <w:pPr>
              <w:ind w:right="-34"/>
              <w:jc w:val="both"/>
              <w:rPr>
                <w:rFonts w:ascii="Franklin Gothic Book" w:hAnsi="Franklin Gothic Book"/>
                <w:sz w:val="23"/>
                <w:szCs w:val="23"/>
              </w:rPr>
            </w:pPr>
          </w:p>
          <w:p w:rsidR="00A83D79" w:rsidRPr="00DC7E3A" w:rsidRDefault="00A83D79" w:rsidP="00A83D79">
            <w:pPr>
              <w:pStyle w:val="afb"/>
              <w:ind w:right="-34"/>
              <w:jc w:val="both"/>
              <w:rPr>
                <w:rFonts w:ascii="Franklin Gothic Book" w:hAnsi="Franklin Gothic Book"/>
                <w:sz w:val="23"/>
                <w:szCs w:val="23"/>
              </w:rPr>
            </w:pPr>
          </w:p>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Банковские реквизиты № 2:</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р/с 407 028 101 553 901 831 44</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в Северо-Западный банк</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ПАО Сбербанк,</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г. Санкт-Петербург</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к/с 301 018 105 000 000 006 53</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БИК 044030653</w:t>
            </w:r>
          </w:p>
          <w:p w:rsidR="00A83D79" w:rsidRPr="00DC7E3A" w:rsidRDefault="00A83D79" w:rsidP="00A83D79">
            <w:pPr>
              <w:ind w:right="-34"/>
              <w:jc w:val="both"/>
              <w:rPr>
                <w:rFonts w:ascii="Franklin Gothic Book" w:hAnsi="Franklin Gothic Book"/>
                <w:b/>
                <w:sz w:val="23"/>
                <w:szCs w:val="23"/>
              </w:rPr>
            </w:pPr>
          </w:p>
        </w:tc>
        <w:tc>
          <w:tcPr>
            <w:tcW w:w="4357" w:type="dxa"/>
          </w:tcPr>
          <w:p w:rsidR="00A83D79" w:rsidRPr="00DC7E3A" w:rsidRDefault="00A83D79" w:rsidP="00A83D79">
            <w:pPr>
              <w:ind w:right="-34"/>
              <w:jc w:val="both"/>
              <w:rPr>
                <w:rFonts w:ascii="Franklin Gothic Book" w:hAnsi="Franklin Gothic Book"/>
                <w:b/>
                <w:sz w:val="23"/>
                <w:szCs w:val="23"/>
              </w:rPr>
            </w:pPr>
            <w:r>
              <w:rPr>
                <w:rFonts w:ascii="Franklin Gothic Book" w:hAnsi="Franklin Gothic Book"/>
                <w:b/>
                <w:sz w:val="23"/>
                <w:szCs w:val="23"/>
              </w:rPr>
              <w:t>Б</w:t>
            </w:r>
            <w:r w:rsidRPr="00DC7E3A">
              <w:rPr>
                <w:rFonts w:ascii="Franklin Gothic Book" w:hAnsi="Franklin Gothic Book"/>
                <w:b/>
                <w:sz w:val="23"/>
                <w:szCs w:val="23"/>
              </w:rPr>
              <w:t>анковские реквизиты:</w:t>
            </w:r>
          </w:p>
          <w:p w:rsidR="00A83D79" w:rsidRDefault="0089532D" w:rsidP="003F1F39">
            <w:pPr>
              <w:pStyle w:val="afb"/>
              <w:suppressAutoHyphens/>
              <w:ind w:left="0" w:right="-34"/>
              <w:rPr>
                <w:rFonts w:ascii="Franklin Gothic Book" w:hAnsi="Franklin Gothic Book"/>
                <w:b/>
                <w:sz w:val="23"/>
                <w:szCs w:val="23"/>
              </w:rPr>
            </w:pPr>
            <w:permStart w:id="341143269" w:edGrp="everyone"/>
            <w:r>
              <w:rPr>
                <w:rFonts w:ascii="Franklin Gothic Book" w:hAnsi="Franklin Gothic Book"/>
                <w:sz w:val="23"/>
                <w:szCs w:val="23"/>
              </w:rPr>
              <w:t>____</w:t>
            </w:r>
            <w:permEnd w:id="341143269"/>
          </w:p>
        </w:tc>
      </w:tr>
      <w:tr w:rsidR="00A83D79" w:rsidTr="0089532D">
        <w:tc>
          <w:tcPr>
            <w:tcW w:w="48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Контакты:</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тел. +7 (81378) 62-999 (203)</w:t>
            </w:r>
          </w:p>
          <w:p w:rsidR="00BE4FF2"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факс +7 (81378) 62-999 (206),</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 xml:space="preserve"> +7 (812) 337-28-29</w:t>
            </w:r>
          </w:p>
          <w:p w:rsidR="00A83D79" w:rsidRPr="00DC7E3A" w:rsidRDefault="00A83D79" w:rsidP="00A83D79">
            <w:pPr>
              <w:ind w:right="-34"/>
              <w:jc w:val="both"/>
              <w:rPr>
                <w:rFonts w:ascii="Franklin Gothic Book" w:hAnsi="Franklin Gothic Book"/>
                <w:sz w:val="23"/>
                <w:szCs w:val="23"/>
              </w:rPr>
            </w:pP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 xml:space="preserve">e-mail: </w:t>
            </w:r>
          </w:p>
          <w:p w:rsidR="00A83D79" w:rsidRPr="00DC7E3A" w:rsidRDefault="00A83D79" w:rsidP="00A83D79">
            <w:pPr>
              <w:ind w:right="-34"/>
              <w:jc w:val="both"/>
              <w:rPr>
                <w:rFonts w:ascii="Franklin Gothic Book" w:hAnsi="Franklin Gothic Book"/>
                <w:sz w:val="23"/>
                <w:szCs w:val="23"/>
              </w:rPr>
            </w:pPr>
            <w:r w:rsidRPr="00DC7E3A">
              <w:rPr>
                <w:rFonts w:ascii="Franklin Gothic Book" w:hAnsi="Franklin Gothic Book"/>
                <w:sz w:val="23"/>
                <w:szCs w:val="23"/>
              </w:rPr>
              <w:t>secretary@ptport.ru (референт)</w:t>
            </w:r>
          </w:p>
          <w:p w:rsidR="00A83D79" w:rsidRDefault="00A83D79" w:rsidP="00A83D79">
            <w:pPr>
              <w:ind w:right="-34"/>
              <w:jc w:val="both"/>
              <w:rPr>
                <w:rFonts w:ascii="Franklin Gothic Book" w:hAnsi="Franklin Gothic Book"/>
                <w:b/>
                <w:sz w:val="23"/>
                <w:szCs w:val="23"/>
              </w:rPr>
            </w:pPr>
            <w:r w:rsidRPr="00DC7E3A">
              <w:rPr>
                <w:rFonts w:ascii="Franklin Gothic Book" w:hAnsi="Franklin Gothic Book"/>
                <w:sz w:val="23"/>
                <w:szCs w:val="23"/>
              </w:rPr>
              <w:t>secretary2@ptport.ru (референт руководителя)</w:t>
            </w:r>
          </w:p>
        </w:tc>
        <w:tc>
          <w:tcPr>
            <w:tcW w:w="4357" w:type="dxa"/>
          </w:tcPr>
          <w:p w:rsidR="00A83D79" w:rsidRPr="00DC7E3A" w:rsidRDefault="00A83D79" w:rsidP="00A83D79">
            <w:pPr>
              <w:ind w:right="-34"/>
              <w:jc w:val="both"/>
              <w:rPr>
                <w:rFonts w:ascii="Franklin Gothic Book" w:hAnsi="Franklin Gothic Book"/>
                <w:b/>
                <w:sz w:val="23"/>
                <w:szCs w:val="23"/>
              </w:rPr>
            </w:pPr>
            <w:r w:rsidRPr="00DC7E3A">
              <w:rPr>
                <w:rFonts w:ascii="Franklin Gothic Book" w:hAnsi="Franklin Gothic Book"/>
                <w:b/>
                <w:sz w:val="23"/>
                <w:szCs w:val="23"/>
              </w:rPr>
              <w:t>Контакты:</w:t>
            </w:r>
          </w:p>
          <w:p w:rsidR="00A83D79" w:rsidRDefault="0089532D" w:rsidP="003F1F39">
            <w:pPr>
              <w:pStyle w:val="afb"/>
              <w:suppressAutoHyphens/>
              <w:ind w:left="0" w:right="-34"/>
              <w:rPr>
                <w:rFonts w:ascii="Franklin Gothic Book" w:hAnsi="Franklin Gothic Book"/>
                <w:b/>
                <w:sz w:val="23"/>
                <w:szCs w:val="23"/>
              </w:rPr>
            </w:pPr>
            <w:permStart w:id="1468477945" w:edGrp="everyone"/>
            <w:r>
              <w:rPr>
                <w:rFonts w:ascii="Franklin Gothic Book" w:hAnsi="Franklin Gothic Book"/>
                <w:sz w:val="23"/>
                <w:szCs w:val="23"/>
              </w:rPr>
              <w:t>____</w:t>
            </w:r>
            <w:permEnd w:id="1468477945"/>
          </w:p>
        </w:tc>
      </w:tr>
    </w:tbl>
    <w:p w:rsidR="00A83D79" w:rsidRDefault="00A83D79" w:rsidP="00A83D79">
      <w:pPr>
        <w:pStyle w:val="afb"/>
        <w:suppressAutoHyphens/>
        <w:ind w:left="0" w:right="-34"/>
        <w:rPr>
          <w:rFonts w:ascii="Franklin Gothic Book" w:hAnsi="Franklin Gothic Book"/>
          <w:b/>
          <w:sz w:val="23"/>
          <w:szCs w:val="23"/>
        </w:rPr>
      </w:pPr>
    </w:p>
    <w:tbl>
      <w:tblPr>
        <w:tblW w:w="9408" w:type="dxa"/>
        <w:tblInd w:w="567" w:type="dxa"/>
        <w:tblLook w:val="01E0" w:firstRow="1" w:lastRow="1" w:firstColumn="1" w:lastColumn="1" w:noHBand="0" w:noVBand="0"/>
      </w:tblPr>
      <w:tblGrid>
        <w:gridCol w:w="4962"/>
        <w:gridCol w:w="4446"/>
      </w:tblGrid>
      <w:tr w:rsidR="0089532D" w:rsidRPr="0072042F" w:rsidTr="0089532D">
        <w:trPr>
          <w:trHeight w:val="567"/>
        </w:trPr>
        <w:tc>
          <w:tcPr>
            <w:tcW w:w="4962" w:type="dxa"/>
            <w:shd w:val="clear" w:color="auto" w:fill="auto"/>
          </w:tcPr>
          <w:p w:rsidR="0089532D" w:rsidRPr="0089532D" w:rsidRDefault="0089532D" w:rsidP="003F1F39">
            <w:pPr>
              <w:ind w:right="-34"/>
              <w:jc w:val="both"/>
              <w:rPr>
                <w:rFonts w:ascii="Franklin Gothic Book" w:hAnsi="Franklin Gothic Book"/>
                <w:b/>
                <w:sz w:val="23"/>
                <w:szCs w:val="23"/>
              </w:rPr>
            </w:pPr>
            <w:r w:rsidRPr="0089532D">
              <w:rPr>
                <w:rFonts w:ascii="Franklin Gothic Book" w:hAnsi="Franklin Gothic Book"/>
                <w:b/>
                <w:sz w:val="23"/>
                <w:szCs w:val="23"/>
              </w:rPr>
              <w:t>Генеральный директор</w:t>
            </w:r>
          </w:p>
          <w:p w:rsidR="0089532D" w:rsidRPr="0089532D" w:rsidRDefault="0089532D" w:rsidP="003F1F39">
            <w:pPr>
              <w:ind w:right="-34"/>
              <w:jc w:val="both"/>
              <w:rPr>
                <w:rFonts w:ascii="Franklin Gothic Book" w:hAnsi="Franklin Gothic Book"/>
                <w:b/>
                <w:sz w:val="23"/>
                <w:szCs w:val="23"/>
              </w:rPr>
            </w:pPr>
            <w:r w:rsidRPr="0089532D">
              <w:rPr>
                <w:rFonts w:ascii="Franklin Gothic Book" w:hAnsi="Franklin Gothic Book"/>
                <w:b/>
                <w:sz w:val="23"/>
                <w:szCs w:val="23"/>
              </w:rPr>
              <w:t>ООО «ПТП»</w:t>
            </w:r>
          </w:p>
          <w:p w:rsidR="0089532D" w:rsidRPr="0089532D" w:rsidRDefault="0089532D" w:rsidP="003F1F39">
            <w:pPr>
              <w:ind w:right="-34"/>
              <w:jc w:val="both"/>
              <w:rPr>
                <w:rFonts w:ascii="Franklin Gothic Book" w:hAnsi="Franklin Gothic Book"/>
                <w:b/>
                <w:sz w:val="23"/>
                <w:szCs w:val="23"/>
              </w:rPr>
            </w:pPr>
          </w:p>
          <w:p w:rsidR="0089532D" w:rsidRPr="0089532D" w:rsidRDefault="0089532D" w:rsidP="003F1F39">
            <w:pPr>
              <w:ind w:right="-34"/>
              <w:jc w:val="both"/>
              <w:rPr>
                <w:rFonts w:ascii="Franklin Gothic Book" w:hAnsi="Franklin Gothic Book"/>
                <w:b/>
                <w:sz w:val="23"/>
                <w:szCs w:val="23"/>
              </w:rPr>
            </w:pPr>
          </w:p>
          <w:p w:rsidR="0089532D" w:rsidRPr="0089532D" w:rsidRDefault="0089532D" w:rsidP="003F1F39">
            <w:pPr>
              <w:ind w:right="-34"/>
              <w:jc w:val="both"/>
              <w:rPr>
                <w:rFonts w:ascii="Franklin Gothic Book" w:hAnsi="Franklin Gothic Book"/>
                <w:b/>
                <w:sz w:val="23"/>
                <w:szCs w:val="23"/>
              </w:rPr>
            </w:pPr>
            <w:r w:rsidRPr="0089532D">
              <w:rPr>
                <w:rFonts w:ascii="Franklin Gothic Book" w:hAnsi="Franklin Gothic Book"/>
                <w:b/>
                <w:sz w:val="23"/>
                <w:szCs w:val="23"/>
              </w:rPr>
              <w:t>___________________ С. В. Волынец</w:t>
            </w:r>
          </w:p>
          <w:p w:rsidR="0089532D" w:rsidRPr="0089532D" w:rsidRDefault="0089532D" w:rsidP="003F1F39">
            <w:pPr>
              <w:ind w:right="-34"/>
              <w:jc w:val="both"/>
              <w:rPr>
                <w:rFonts w:ascii="Franklin Gothic Book" w:hAnsi="Franklin Gothic Book"/>
                <w:b/>
                <w:bCs/>
                <w:sz w:val="23"/>
                <w:szCs w:val="23"/>
              </w:rPr>
            </w:pPr>
            <w:r w:rsidRPr="0089532D">
              <w:rPr>
                <w:rFonts w:ascii="Franklin Gothic Book" w:hAnsi="Franklin Gothic Book"/>
                <w:b/>
                <w:sz w:val="23"/>
                <w:szCs w:val="23"/>
              </w:rPr>
              <w:t>М. П.</w:t>
            </w:r>
          </w:p>
        </w:tc>
        <w:tc>
          <w:tcPr>
            <w:tcW w:w="4446" w:type="dxa"/>
            <w:shd w:val="clear" w:color="auto" w:fill="auto"/>
          </w:tcPr>
          <w:p w:rsidR="0089532D" w:rsidRPr="0089532D" w:rsidRDefault="0089532D" w:rsidP="003F1F39">
            <w:pPr>
              <w:ind w:right="-34"/>
              <w:jc w:val="both"/>
              <w:rPr>
                <w:rFonts w:ascii="Franklin Gothic Book" w:hAnsi="Franklin Gothic Book"/>
                <w:b/>
                <w:sz w:val="23"/>
                <w:szCs w:val="23"/>
              </w:rPr>
            </w:pPr>
            <w:permStart w:id="1936659609" w:edGrp="everyone"/>
          </w:p>
          <w:p w:rsidR="0089532D" w:rsidRPr="0089532D" w:rsidRDefault="0089532D" w:rsidP="003F1F39">
            <w:pPr>
              <w:ind w:right="-34"/>
              <w:jc w:val="both"/>
              <w:rPr>
                <w:rFonts w:ascii="Franklin Gothic Book" w:hAnsi="Franklin Gothic Book"/>
                <w:b/>
                <w:sz w:val="23"/>
                <w:szCs w:val="23"/>
              </w:rPr>
            </w:pPr>
          </w:p>
          <w:p w:rsidR="0089532D" w:rsidRPr="0089532D" w:rsidRDefault="0089532D" w:rsidP="003F1F39">
            <w:pPr>
              <w:ind w:right="-34"/>
              <w:jc w:val="both"/>
              <w:rPr>
                <w:rFonts w:ascii="Franklin Gothic Book" w:hAnsi="Franklin Gothic Book"/>
                <w:b/>
                <w:sz w:val="23"/>
                <w:szCs w:val="23"/>
              </w:rPr>
            </w:pPr>
          </w:p>
          <w:p w:rsidR="0089532D" w:rsidRPr="0089532D" w:rsidRDefault="0089532D" w:rsidP="003F1F39">
            <w:pPr>
              <w:ind w:right="-34"/>
              <w:jc w:val="both"/>
              <w:rPr>
                <w:rFonts w:ascii="Franklin Gothic Book" w:hAnsi="Franklin Gothic Book"/>
                <w:b/>
                <w:sz w:val="23"/>
                <w:szCs w:val="23"/>
              </w:rPr>
            </w:pPr>
          </w:p>
          <w:p w:rsidR="0089532D" w:rsidRPr="0089532D" w:rsidRDefault="0089532D" w:rsidP="003F1F39">
            <w:pPr>
              <w:ind w:right="-34"/>
              <w:jc w:val="both"/>
              <w:rPr>
                <w:rFonts w:ascii="Franklin Gothic Book" w:hAnsi="Franklin Gothic Book"/>
                <w:b/>
                <w:sz w:val="23"/>
                <w:szCs w:val="23"/>
              </w:rPr>
            </w:pPr>
            <w:r w:rsidRPr="0089532D">
              <w:rPr>
                <w:rFonts w:ascii="Franklin Gothic Book" w:hAnsi="Franklin Gothic Book"/>
                <w:b/>
                <w:sz w:val="23"/>
                <w:szCs w:val="23"/>
              </w:rPr>
              <w:t xml:space="preserve">___________________ </w:t>
            </w:r>
          </w:p>
          <w:permEnd w:id="1936659609"/>
          <w:p w:rsidR="0089532D" w:rsidRPr="0089532D" w:rsidRDefault="0089532D" w:rsidP="003F1F39">
            <w:pPr>
              <w:ind w:right="-34"/>
              <w:jc w:val="both"/>
              <w:rPr>
                <w:rFonts w:ascii="Franklin Gothic Book" w:hAnsi="Franklin Gothic Book"/>
                <w:b/>
                <w:sz w:val="23"/>
                <w:szCs w:val="23"/>
              </w:rPr>
            </w:pPr>
            <w:r w:rsidRPr="0089532D">
              <w:rPr>
                <w:rFonts w:ascii="Franklin Gothic Book" w:hAnsi="Franklin Gothic Book"/>
                <w:b/>
                <w:sz w:val="23"/>
                <w:szCs w:val="23"/>
              </w:rPr>
              <w:t>М. П.</w:t>
            </w:r>
          </w:p>
        </w:tc>
      </w:tr>
    </w:tbl>
    <w:p w:rsidR="0089532D" w:rsidRDefault="0089532D" w:rsidP="009638A0">
      <w:pPr>
        <w:jc w:val="right"/>
        <w:rPr>
          <w:rFonts w:ascii="Franklin Gothic Book" w:hAnsi="Franklin Gothic Book"/>
          <w:b/>
          <w:sz w:val="23"/>
          <w:szCs w:val="23"/>
        </w:rPr>
        <w:sectPr w:rsidR="0089532D">
          <w:headerReference w:type="default" r:id="rId16"/>
          <w:headerReference w:type="first" r:id="rId17"/>
          <w:footerReference w:type="first" r:id="rId18"/>
          <w:pgSz w:w="11906" w:h="16838"/>
          <w:pgMar w:top="1134" w:right="850" w:bottom="1134" w:left="1701" w:header="708" w:footer="708" w:gutter="0"/>
          <w:cols w:space="708"/>
          <w:docGrid w:linePitch="360"/>
        </w:sectPr>
      </w:pPr>
    </w:p>
    <w:p w:rsidR="009638A0" w:rsidRPr="00993D13" w:rsidRDefault="009638A0" w:rsidP="009638A0">
      <w:pPr>
        <w:jc w:val="right"/>
        <w:rPr>
          <w:rFonts w:ascii="Franklin Gothic Book" w:hAnsi="Franklin Gothic Book"/>
          <w:b/>
          <w:sz w:val="23"/>
          <w:szCs w:val="23"/>
        </w:rPr>
      </w:pPr>
      <w:r w:rsidRPr="00993D13">
        <w:rPr>
          <w:rFonts w:ascii="Franklin Gothic Book" w:hAnsi="Franklin Gothic Book"/>
          <w:b/>
          <w:sz w:val="23"/>
          <w:szCs w:val="23"/>
        </w:rPr>
        <w:t>Приложение № 1</w:t>
      </w:r>
    </w:p>
    <w:p w:rsidR="009638A0" w:rsidRDefault="009638A0" w:rsidP="009638A0">
      <w:pPr>
        <w:ind w:right="-34"/>
        <w:jc w:val="right"/>
        <w:rPr>
          <w:rFonts w:ascii="Franklin Gothic Book" w:hAnsi="Franklin Gothic Book"/>
          <w:b/>
          <w:sz w:val="23"/>
          <w:szCs w:val="23"/>
        </w:rPr>
      </w:pPr>
      <w:r w:rsidRPr="00993D13">
        <w:rPr>
          <w:rFonts w:ascii="Franklin Gothic Book" w:hAnsi="Franklin Gothic Book"/>
          <w:b/>
          <w:sz w:val="23"/>
          <w:szCs w:val="23"/>
        </w:rPr>
        <w:t xml:space="preserve">к Договору № </w:t>
      </w:r>
      <w:permStart w:id="412028652" w:edGrp="everyone"/>
      <w:r w:rsidRPr="00993D13">
        <w:rPr>
          <w:rFonts w:ascii="Franklin Gothic Book" w:hAnsi="Franklin Gothic Book"/>
          <w:b/>
          <w:sz w:val="23"/>
          <w:szCs w:val="23"/>
        </w:rPr>
        <w:t>____</w:t>
      </w:r>
      <w:r w:rsidR="00D65D9C">
        <w:rPr>
          <w:rFonts w:ascii="Franklin Gothic Book" w:hAnsi="Franklin Gothic Book"/>
          <w:b/>
          <w:sz w:val="23"/>
          <w:szCs w:val="23"/>
        </w:rPr>
        <w:t>____</w:t>
      </w:r>
      <w:permEnd w:id="412028652"/>
      <w:r w:rsidRPr="00993D13">
        <w:rPr>
          <w:rFonts w:ascii="Franklin Gothic Book" w:hAnsi="Franklin Gothic Book"/>
          <w:b/>
          <w:sz w:val="23"/>
          <w:szCs w:val="23"/>
        </w:rPr>
        <w:t xml:space="preserve"> от «</w:t>
      </w:r>
      <w:permStart w:id="1088447899" w:edGrp="everyone"/>
      <w:r w:rsidRPr="00993D13">
        <w:rPr>
          <w:rFonts w:ascii="Franklin Gothic Book" w:hAnsi="Franklin Gothic Book"/>
          <w:b/>
          <w:sz w:val="23"/>
          <w:szCs w:val="23"/>
        </w:rPr>
        <w:t>_</w:t>
      </w:r>
      <w:r w:rsidR="00D65D9C">
        <w:rPr>
          <w:rFonts w:ascii="Franklin Gothic Book" w:hAnsi="Franklin Gothic Book"/>
          <w:b/>
          <w:sz w:val="23"/>
          <w:szCs w:val="23"/>
        </w:rPr>
        <w:t>_____</w:t>
      </w:r>
      <w:r w:rsidRPr="00993D13">
        <w:rPr>
          <w:rFonts w:ascii="Franklin Gothic Book" w:hAnsi="Franklin Gothic Book"/>
          <w:b/>
          <w:sz w:val="23"/>
          <w:szCs w:val="23"/>
        </w:rPr>
        <w:t>_</w:t>
      </w:r>
      <w:permEnd w:id="1088447899"/>
      <w:r w:rsidRPr="00993D13">
        <w:rPr>
          <w:rFonts w:ascii="Franklin Gothic Book" w:hAnsi="Franklin Gothic Book"/>
          <w:b/>
          <w:sz w:val="23"/>
          <w:szCs w:val="23"/>
        </w:rPr>
        <w:t xml:space="preserve">» </w:t>
      </w:r>
      <w:permStart w:id="836312680" w:edGrp="everyone"/>
      <w:r w:rsidRPr="00993D13">
        <w:rPr>
          <w:rFonts w:ascii="Franklin Gothic Book" w:hAnsi="Franklin Gothic Book"/>
          <w:b/>
          <w:sz w:val="23"/>
          <w:szCs w:val="23"/>
        </w:rPr>
        <w:t>__</w:t>
      </w:r>
      <w:r w:rsidR="00D65D9C">
        <w:rPr>
          <w:rFonts w:ascii="Franklin Gothic Book" w:hAnsi="Franklin Gothic Book"/>
          <w:b/>
          <w:sz w:val="23"/>
          <w:szCs w:val="23"/>
        </w:rPr>
        <w:t>______</w:t>
      </w:r>
      <w:r w:rsidRPr="00993D13">
        <w:rPr>
          <w:rFonts w:ascii="Franklin Gothic Book" w:hAnsi="Franklin Gothic Book"/>
          <w:b/>
          <w:sz w:val="23"/>
          <w:szCs w:val="23"/>
        </w:rPr>
        <w:t xml:space="preserve">___ </w:t>
      </w:r>
      <w:permEnd w:id="836312680"/>
      <w:r w:rsidRPr="00993D13">
        <w:rPr>
          <w:rFonts w:ascii="Franklin Gothic Book" w:hAnsi="Franklin Gothic Book"/>
          <w:b/>
          <w:sz w:val="23"/>
          <w:szCs w:val="23"/>
        </w:rPr>
        <w:t>201</w:t>
      </w:r>
      <w:r w:rsidR="00C87EB8">
        <w:rPr>
          <w:rFonts w:ascii="Franklin Gothic Book" w:hAnsi="Franklin Gothic Book"/>
          <w:b/>
          <w:sz w:val="23"/>
          <w:szCs w:val="23"/>
        </w:rPr>
        <w:t>9</w:t>
      </w:r>
      <w:r w:rsidRPr="00993D13">
        <w:rPr>
          <w:rFonts w:ascii="Franklin Gothic Book" w:hAnsi="Franklin Gothic Book"/>
          <w:b/>
          <w:sz w:val="23"/>
          <w:szCs w:val="23"/>
        </w:rPr>
        <w:t>г.</w:t>
      </w:r>
    </w:p>
    <w:p w:rsidR="009638A0" w:rsidRDefault="009638A0" w:rsidP="009638A0">
      <w:pPr>
        <w:ind w:right="-34"/>
        <w:jc w:val="right"/>
        <w:rPr>
          <w:rFonts w:ascii="Franklin Gothic Book" w:hAnsi="Franklin Gothic Book"/>
          <w:b/>
          <w:sz w:val="23"/>
          <w:szCs w:val="23"/>
        </w:rPr>
      </w:pPr>
    </w:p>
    <w:p w:rsidR="009638A0" w:rsidRPr="00F50CFE" w:rsidRDefault="009638A0" w:rsidP="009638A0">
      <w:pPr>
        <w:jc w:val="center"/>
        <w:rPr>
          <w:rFonts w:ascii="Franklin Gothic Book" w:hAnsi="Franklin Gothic Book"/>
          <w:b/>
          <w:color w:val="8496B0"/>
          <w:sz w:val="23"/>
          <w:szCs w:val="23"/>
        </w:rPr>
      </w:pPr>
      <w:r w:rsidRPr="00F50CFE">
        <w:rPr>
          <w:rFonts w:ascii="Franklin Gothic Book" w:hAnsi="Franklin Gothic Book"/>
          <w:b/>
          <w:color w:val="8496B0"/>
          <w:sz w:val="23"/>
          <w:szCs w:val="23"/>
        </w:rPr>
        <w:t>ФОРМА</w:t>
      </w:r>
    </w:p>
    <w:p w:rsidR="009638A0" w:rsidRPr="00993D13" w:rsidRDefault="009638A0" w:rsidP="009638A0">
      <w:pPr>
        <w:ind w:right="-34"/>
        <w:jc w:val="right"/>
        <w:rPr>
          <w:rFonts w:ascii="Franklin Gothic Book" w:hAnsi="Franklin Gothic Book"/>
          <w:b/>
          <w:sz w:val="23"/>
          <w:szCs w:val="23"/>
        </w:rPr>
      </w:pPr>
    </w:p>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jc w:val="right"/>
        <w:rPr>
          <w:rFonts w:ascii="Franklin Gothic Book" w:hAnsi="Franklin Gothic Book"/>
          <w:sz w:val="23"/>
          <w:szCs w:val="23"/>
        </w:rPr>
      </w:pPr>
      <w:r w:rsidRPr="00993D13">
        <w:rPr>
          <w:rFonts w:ascii="Franklin Gothic Book" w:hAnsi="Franklin Gothic Book"/>
          <w:sz w:val="23"/>
          <w:szCs w:val="23"/>
        </w:rPr>
        <w:t>«УТВЕРЖДАЮ»</w:t>
      </w:r>
    </w:p>
    <w:p w:rsidR="009638A0" w:rsidRPr="00993D13" w:rsidRDefault="009638A0" w:rsidP="009638A0">
      <w:pPr>
        <w:ind w:right="-34"/>
        <w:jc w:val="right"/>
        <w:rPr>
          <w:rFonts w:ascii="Franklin Gothic Book" w:hAnsi="Franklin Gothic Book"/>
          <w:sz w:val="23"/>
          <w:szCs w:val="23"/>
        </w:rPr>
      </w:pPr>
      <w:r w:rsidRPr="00993D13">
        <w:rPr>
          <w:rFonts w:ascii="Franklin Gothic Book" w:hAnsi="Franklin Gothic Book"/>
          <w:sz w:val="23"/>
          <w:szCs w:val="23"/>
        </w:rPr>
        <w:t>Вице-президент</w:t>
      </w:r>
    </w:p>
    <w:p w:rsidR="009638A0" w:rsidRPr="00993D13" w:rsidRDefault="009638A0" w:rsidP="009638A0">
      <w:pPr>
        <w:ind w:right="-34"/>
        <w:jc w:val="right"/>
        <w:rPr>
          <w:rFonts w:ascii="Franklin Gothic Book" w:hAnsi="Franklin Gothic Book"/>
          <w:sz w:val="23"/>
          <w:szCs w:val="23"/>
        </w:rPr>
      </w:pPr>
      <w:r w:rsidRPr="00993D13">
        <w:rPr>
          <w:rFonts w:ascii="Franklin Gothic Book" w:hAnsi="Franklin Gothic Book"/>
          <w:sz w:val="23"/>
          <w:szCs w:val="23"/>
        </w:rPr>
        <w:t>ПАО «Транснефть»</w:t>
      </w:r>
    </w:p>
    <w:p w:rsidR="009638A0" w:rsidRPr="00993D13" w:rsidRDefault="009638A0" w:rsidP="009638A0">
      <w:pPr>
        <w:ind w:right="-34"/>
        <w:jc w:val="right"/>
        <w:rPr>
          <w:rFonts w:ascii="Franklin Gothic Book" w:hAnsi="Franklin Gothic Book"/>
          <w:sz w:val="23"/>
          <w:szCs w:val="23"/>
        </w:rPr>
      </w:pPr>
      <w:r w:rsidRPr="00993D13">
        <w:rPr>
          <w:rFonts w:ascii="Franklin Gothic Book" w:hAnsi="Franklin Gothic Book"/>
          <w:sz w:val="23"/>
          <w:szCs w:val="23"/>
        </w:rPr>
        <w:t>________________ФИО</w:t>
      </w:r>
    </w:p>
    <w:p w:rsidR="009638A0" w:rsidRPr="00993D13" w:rsidRDefault="009638A0" w:rsidP="009638A0">
      <w:pPr>
        <w:ind w:right="-34"/>
        <w:jc w:val="right"/>
        <w:rPr>
          <w:rFonts w:ascii="Franklin Gothic Book" w:hAnsi="Franklin Gothic Book"/>
          <w:sz w:val="23"/>
          <w:szCs w:val="23"/>
        </w:rPr>
      </w:pPr>
      <w:r w:rsidRPr="00993D13">
        <w:rPr>
          <w:rFonts w:ascii="Franklin Gothic Book" w:hAnsi="Franklin Gothic Book"/>
          <w:sz w:val="23"/>
          <w:szCs w:val="23"/>
        </w:rPr>
        <w:t>«____»___________201_г.</w:t>
      </w:r>
    </w:p>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jc w:val="center"/>
        <w:rPr>
          <w:rFonts w:ascii="Franklin Gothic Book" w:hAnsi="Franklin Gothic Book"/>
          <w:b/>
          <w:sz w:val="23"/>
          <w:szCs w:val="23"/>
        </w:rPr>
      </w:pPr>
      <w:r w:rsidRPr="00993D13">
        <w:rPr>
          <w:rFonts w:ascii="Franklin Gothic Book" w:hAnsi="Franklin Gothic Book"/>
          <w:b/>
          <w:sz w:val="23"/>
          <w:szCs w:val="23"/>
        </w:rPr>
        <w:t xml:space="preserve">График </w:t>
      </w:r>
    </w:p>
    <w:p w:rsidR="009638A0" w:rsidRPr="00993D13" w:rsidRDefault="009638A0" w:rsidP="009638A0">
      <w:pPr>
        <w:ind w:right="-34"/>
        <w:jc w:val="center"/>
        <w:rPr>
          <w:rFonts w:ascii="Franklin Gothic Book" w:hAnsi="Franklin Gothic Book"/>
          <w:b/>
          <w:sz w:val="23"/>
          <w:szCs w:val="23"/>
        </w:rPr>
      </w:pPr>
      <w:r w:rsidRPr="00993D13">
        <w:rPr>
          <w:rFonts w:ascii="Franklin Gothic Book" w:hAnsi="Franklin Gothic Book"/>
          <w:b/>
          <w:sz w:val="23"/>
          <w:szCs w:val="23"/>
        </w:rPr>
        <w:t>подачи и расстановки тоннажа в порту</w:t>
      </w:r>
    </w:p>
    <w:p w:rsidR="009638A0" w:rsidRPr="00993D13" w:rsidRDefault="009638A0" w:rsidP="009638A0">
      <w:pPr>
        <w:ind w:right="-34"/>
        <w:jc w:val="center"/>
        <w:rPr>
          <w:rFonts w:ascii="Franklin Gothic Book" w:hAnsi="Franklin Gothic Book"/>
          <w:b/>
          <w:sz w:val="23"/>
          <w:szCs w:val="23"/>
        </w:rPr>
      </w:pPr>
      <w:r w:rsidRPr="00993D13">
        <w:rPr>
          <w:rFonts w:ascii="Franklin Gothic Book" w:hAnsi="Franklin Gothic Book"/>
          <w:b/>
          <w:sz w:val="23"/>
          <w:szCs w:val="23"/>
        </w:rPr>
        <w:t>Приморск на ______________201_г.</w:t>
      </w:r>
    </w:p>
    <w:p w:rsidR="009638A0" w:rsidRPr="00993D13" w:rsidRDefault="009638A0" w:rsidP="009638A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9638A0" w:rsidRPr="00993D13" w:rsidTr="0074205C">
        <w:tc>
          <w:tcPr>
            <w:tcW w:w="959" w:type="dxa"/>
            <w:shd w:val="clear" w:color="auto" w:fill="auto"/>
            <w:vAlign w:val="center"/>
          </w:tcPr>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№п/п</w:t>
            </w:r>
          </w:p>
        </w:tc>
        <w:tc>
          <w:tcPr>
            <w:tcW w:w="2700" w:type="dxa"/>
            <w:shd w:val="clear" w:color="auto" w:fill="auto"/>
            <w:vAlign w:val="center"/>
          </w:tcPr>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Владельцы графиковых позиций (производители)</w:t>
            </w:r>
          </w:p>
        </w:tc>
        <w:tc>
          <w:tcPr>
            <w:tcW w:w="2016" w:type="dxa"/>
            <w:shd w:val="clear" w:color="auto" w:fill="auto"/>
            <w:vAlign w:val="center"/>
          </w:tcPr>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Дата подачи тоннажа</w:t>
            </w:r>
          </w:p>
        </w:tc>
        <w:tc>
          <w:tcPr>
            <w:tcW w:w="2017" w:type="dxa"/>
            <w:shd w:val="clear" w:color="auto" w:fill="auto"/>
            <w:vAlign w:val="center"/>
          </w:tcPr>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Дата отгрузки тоннажа</w:t>
            </w:r>
          </w:p>
        </w:tc>
        <w:tc>
          <w:tcPr>
            <w:tcW w:w="2017" w:type="dxa"/>
            <w:shd w:val="clear" w:color="auto" w:fill="auto"/>
            <w:vAlign w:val="center"/>
          </w:tcPr>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 xml:space="preserve">Количество, </w:t>
            </w:r>
          </w:p>
          <w:p w:rsidR="009638A0" w:rsidRPr="00993D13" w:rsidRDefault="009638A0" w:rsidP="0074205C">
            <w:pPr>
              <w:ind w:right="-34"/>
              <w:jc w:val="center"/>
              <w:rPr>
                <w:rFonts w:ascii="Franklin Gothic Book" w:hAnsi="Franklin Gothic Book"/>
                <w:sz w:val="23"/>
                <w:szCs w:val="23"/>
              </w:rPr>
            </w:pPr>
            <w:r w:rsidRPr="00993D13">
              <w:rPr>
                <w:rFonts w:ascii="Franklin Gothic Book" w:hAnsi="Franklin Gothic Book"/>
                <w:sz w:val="23"/>
                <w:szCs w:val="23"/>
              </w:rPr>
              <w:t>тыс. тонн</w:t>
            </w:r>
          </w:p>
        </w:tc>
      </w:tr>
      <w:tr w:rsidR="009638A0" w:rsidRPr="00993D13" w:rsidTr="0074205C">
        <w:tc>
          <w:tcPr>
            <w:tcW w:w="959" w:type="dxa"/>
            <w:shd w:val="clear" w:color="auto" w:fill="auto"/>
          </w:tcPr>
          <w:p w:rsidR="009638A0" w:rsidRPr="00993D13" w:rsidRDefault="009638A0" w:rsidP="0074205C">
            <w:pPr>
              <w:ind w:right="-34"/>
              <w:jc w:val="right"/>
              <w:rPr>
                <w:rFonts w:ascii="Franklin Gothic Book" w:hAnsi="Franklin Gothic Book"/>
                <w:sz w:val="23"/>
                <w:szCs w:val="23"/>
              </w:rPr>
            </w:pPr>
            <w:r w:rsidRPr="00993D13">
              <w:rPr>
                <w:rFonts w:ascii="Franklin Gothic Book" w:hAnsi="Franklin Gothic Book"/>
                <w:sz w:val="23"/>
                <w:szCs w:val="23"/>
              </w:rPr>
              <w:t>1</w:t>
            </w:r>
          </w:p>
        </w:tc>
        <w:tc>
          <w:tcPr>
            <w:tcW w:w="2700"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6"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7"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7" w:type="dxa"/>
            <w:shd w:val="clear" w:color="auto" w:fill="auto"/>
          </w:tcPr>
          <w:p w:rsidR="009638A0" w:rsidRPr="00993D13" w:rsidRDefault="009638A0" w:rsidP="0074205C">
            <w:pPr>
              <w:ind w:right="-34"/>
              <w:jc w:val="right"/>
              <w:rPr>
                <w:rFonts w:ascii="Franklin Gothic Book" w:hAnsi="Franklin Gothic Book"/>
                <w:sz w:val="23"/>
                <w:szCs w:val="23"/>
              </w:rPr>
            </w:pPr>
          </w:p>
        </w:tc>
      </w:tr>
      <w:tr w:rsidR="009638A0" w:rsidRPr="00993D13" w:rsidTr="0074205C">
        <w:tc>
          <w:tcPr>
            <w:tcW w:w="959" w:type="dxa"/>
            <w:shd w:val="clear" w:color="auto" w:fill="auto"/>
          </w:tcPr>
          <w:p w:rsidR="009638A0" w:rsidRPr="00993D13" w:rsidRDefault="009638A0" w:rsidP="0074205C">
            <w:pPr>
              <w:ind w:right="-34"/>
              <w:jc w:val="right"/>
              <w:rPr>
                <w:rFonts w:ascii="Franklin Gothic Book" w:hAnsi="Franklin Gothic Book"/>
                <w:sz w:val="23"/>
                <w:szCs w:val="23"/>
              </w:rPr>
            </w:pPr>
            <w:r w:rsidRPr="00993D13">
              <w:rPr>
                <w:rFonts w:ascii="Franklin Gothic Book" w:hAnsi="Franklin Gothic Book"/>
                <w:sz w:val="23"/>
                <w:szCs w:val="23"/>
              </w:rPr>
              <w:t>2</w:t>
            </w:r>
          </w:p>
        </w:tc>
        <w:tc>
          <w:tcPr>
            <w:tcW w:w="2700"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6"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7" w:type="dxa"/>
            <w:shd w:val="clear" w:color="auto" w:fill="auto"/>
          </w:tcPr>
          <w:p w:rsidR="009638A0" w:rsidRPr="00993D13" w:rsidRDefault="009638A0" w:rsidP="0074205C">
            <w:pPr>
              <w:ind w:right="-34"/>
              <w:jc w:val="right"/>
              <w:rPr>
                <w:rFonts w:ascii="Franklin Gothic Book" w:hAnsi="Franklin Gothic Book"/>
                <w:sz w:val="23"/>
                <w:szCs w:val="23"/>
              </w:rPr>
            </w:pPr>
          </w:p>
        </w:tc>
        <w:tc>
          <w:tcPr>
            <w:tcW w:w="2017" w:type="dxa"/>
            <w:shd w:val="clear" w:color="auto" w:fill="auto"/>
          </w:tcPr>
          <w:p w:rsidR="009638A0" w:rsidRPr="00993D13" w:rsidRDefault="009638A0" w:rsidP="0074205C">
            <w:pPr>
              <w:ind w:right="-34"/>
              <w:jc w:val="right"/>
              <w:rPr>
                <w:rFonts w:ascii="Franklin Gothic Book" w:hAnsi="Franklin Gothic Book"/>
                <w:sz w:val="23"/>
                <w:szCs w:val="23"/>
              </w:rPr>
            </w:pPr>
          </w:p>
        </w:tc>
      </w:tr>
    </w:tbl>
    <w:p w:rsidR="009638A0" w:rsidRPr="00993D13" w:rsidRDefault="009638A0" w:rsidP="009638A0">
      <w:pPr>
        <w:ind w:right="-34"/>
        <w:jc w:val="right"/>
        <w:rPr>
          <w:rFonts w:ascii="Franklin Gothic Book" w:hAnsi="Franklin Gothic Book"/>
          <w:sz w:val="23"/>
          <w:szCs w:val="23"/>
        </w:rPr>
      </w:pPr>
    </w:p>
    <w:p w:rsidR="009638A0" w:rsidRPr="00993D13" w:rsidRDefault="009638A0" w:rsidP="009638A0">
      <w:pPr>
        <w:ind w:right="-34"/>
        <w:rPr>
          <w:rFonts w:ascii="Franklin Gothic Book" w:hAnsi="Franklin Gothic Book"/>
          <w:sz w:val="23"/>
          <w:szCs w:val="23"/>
        </w:rPr>
      </w:pPr>
      <w:r w:rsidRPr="00993D13">
        <w:rPr>
          <w:rFonts w:ascii="Franklin Gothic Book" w:hAnsi="Franklin Gothic Book"/>
          <w:sz w:val="23"/>
          <w:szCs w:val="23"/>
        </w:rPr>
        <w:t>Примечание: _________________</w:t>
      </w:r>
    </w:p>
    <w:p w:rsidR="009638A0" w:rsidRPr="00993D13" w:rsidRDefault="009638A0" w:rsidP="009638A0">
      <w:pPr>
        <w:ind w:right="-34"/>
        <w:rPr>
          <w:rFonts w:ascii="Franklin Gothic Book" w:hAnsi="Franklin Gothic Book"/>
          <w:sz w:val="23"/>
          <w:szCs w:val="23"/>
        </w:rPr>
      </w:pPr>
    </w:p>
    <w:p w:rsidR="009638A0" w:rsidRPr="00993D13" w:rsidRDefault="009638A0" w:rsidP="009638A0">
      <w:pPr>
        <w:ind w:right="-34"/>
        <w:rPr>
          <w:rFonts w:ascii="Franklin Gothic Book" w:hAnsi="Franklin Gothic Book"/>
          <w:sz w:val="23"/>
          <w:szCs w:val="23"/>
        </w:rPr>
      </w:pPr>
    </w:p>
    <w:p w:rsidR="009638A0" w:rsidRPr="00993D13" w:rsidRDefault="009638A0" w:rsidP="009638A0">
      <w:pPr>
        <w:ind w:right="-34"/>
        <w:rPr>
          <w:rFonts w:ascii="Franklin Gothic Book" w:hAnsi="Franklin Gothic Book"/>
          <w:sz w:val="23"/>
          <w:szCs w:val="23"/>
        </w:rPr>
      </w:pPr>
    </w:p>
    <w:p w:rsidR="009638A0" w:rsidRDefault="009638A0" w:rsidP="009638A0">
      <w:pPr>
        <w:ind w:right="-34"/>
        <w:rPr>
          <w:rFonts w:ascii="Franklin Gothic Book" w:hAnsi="Franklin Gothic Book"/>
          <w:sz w:val="23"/>
          <w:szCs w:val="23"/>
        </w:rPr>
      </w:pPr>
      <w:r w:rsidRPr="00993D13">
        <w:rPr>
          <w:rFonts w:ascii="Franklin Gothic Book" w:hAnsi="Franklin Gothic Book"/>
          <w:sz w:val="23"/>
          <w:szCs w:val="23"/>
        </w:rPr>
        <w:t>Представители нефтяных компаний                                                                      ПАО «Транснефть»</w:t>
      </w:r>
    </w:p>
    <w:p w:rsidR="009638A0" w:rsidRDefault="009638A0" w:rsidP="009638A0">
      <w:pPr>
        <w:pBdr>
          <w:bottom w:val="single" w:sz="12" w:space="1" w:color="auto"/>
        </w:pBdr>
        <w:ind w:right="-34"/>
        <w:rPr>
          <w:rFonts w:ascii="Franklin Gothic Book" w:hAnsi="Franklin Gothic Book"/>
          <w:sz w:val="23"/>
          <w:szCs w:val="23"/>
        </w:rPr>
      </w:pPr>
    </w:p>
    <w:p w:rsidR="009638A0" w:rsidRDefault="009638A0" w:rsidP="009638A0">
      <w:pPr>
        <w:ind w:right="-34"/>
      </w:pPr>
    </w:p>
    <w:p w:rsidR="009638A0" w:rsidRDefault="009638A0" w:rsidP="009638A0">
      <w:pPr>
        <w:ind w:right="-34"/>
      </w:pPr>
    </w:p>
    <w:tbl>
      <w:tblPr>
        <w:tblW w:w="0" w:type="auto"/>
        <w:jc w:val="center"/>
        <w:tblLook w:val="01E0" w:firstRow="1" w:lastRow="1" w:firstColumn="1" w:lastColumn="1" w:noHBand="0" w:noVBand="0"/>
      </w:tblPr>
      <w:tblGrid>
        <w:gridCol w:w="4661"/>
        <w:gridCol w:w="4694"/>
      </w:tblGrid>
      <w:tr w:rsidR="009638A0" w:rsidRPr="0072042F" w:rsidTr="0074205C">
        <w:trPr>
          <w:trHeight w:val="567"/>
          <w:jc w:val="center"/>
        </w:trPr>
        <w:tc>
          <w:tcPr>
            <w:tcW w:w="4768" w:type="dxa"/>
            <w:shd w:val="clear" w:color="auto" w:fill="auto"/>
          </w:tcPr>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Генеральный директор</w:t>
            </w:r>
          </w:p>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ООО «ПТП»</w:t>
            </w: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___________________ С. В. Волынец</w:t>
            </w:r>
          </w:p>
          <w:p w:rsidR="009638A0" w:rsidRPr="0072042F" w:rsidRDefault="009638A0" w:rsidP="0074205C">
            <w:pPr>
              <w:ind w:right="-34"/>
              <w:jc w:val="both"/>
              <w:rPr>
                <w:rFonts w:ascii="Franklin Gothic Book" w:hAnsi="Franklin Gothic Book"/>
                <w:b/>
                <w:bCs/>
                <w:sz w:val="23"/>
                <w:szCs w:val="23"/>
              </w:rPr>
            </w:pPr>
            <w:r w:rsidRPr="0072042F">
              <w:rPr>
                <w:rFonts w:ascii="Franklin Gothic Book" w:hAnsi="Franklin Gothic Book"/>
                <w:sz w:val="23"/>
                <w:szCs w:val="23"/>
              </w:rPr>
              <w:t>М. П.</w:t>
            </w:r>
          </w:p>
        </w:tc>
        <w:tc>
          <w:tcPr>
            <w:tcW w:w="4802" w:type="dxa"/>
            <w:shd w:val="clear" w:color="auto" w:fill="auto"/>
          </w:tcPr>
          <w:p w:rsidR="009638A0" w:rsidRPr="0072042F" w:rsidRDefault="009638A0" w:rsidP="0074205C">
            <w:pPr>
              <w:ind w:right="-34"/>
              <w:jc w:val="both"/>
              <w:rPr>
                <w:rFonts w:ascii="Franklin Gothic Book" w:hAnsi="Franklin Gothic Book"/>
                <w:sz w:val="23"/>
                <w:szCs w:val="23"/>
              </w:rPr>
            </w:pPr>
            <w:permStart w:id="1600587337" w:edGrp="everyone"/>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9638A0">
            <w:pPr>
              <w:ind w:right="-34"/>
              <w:jc w:val="both"/>
              <w:rPr>
                <w:rFonts w:ascii="Franklin Gothic Book" w:hAnsi="Franklin Gothic Book"/>
                <w:sz w:val="23"/>
                <w:szCs w:val="23"/>
              </w:rPr>
            </w:pPr>
            <w:r w:rsidRPr="0072042F">
              <w:rPr>
                <w:rFonts w:ascii="Franklin Gothic Book" w:hAnsi="Franklin Gothic Book"/>
                <w:sz w:val="23"/>
                <w:szCs w:val="23"/>
              </w:rPr>
              <w:t xml:space="preserve">___________________ </w:t>
            </w:r>
          </w:p>
          <w:permEnd w:id="1600587337"/>
          <w:p w:rsidR="009638A0" w:rsidRPr="0072042F" w:rsidRDefault="009638A0" w:rsidP="009638A0">
            <w:pPr>
              <w:ind w:right="-34"/>
              <w:jc w:val="both"/>
              <w:rPr>
                <w:rFonts w:ascii="Franklin Gothic Book" w:hAnsi="Franklin Gothic Book"/>
                <w:b/>
                <w:sz w:val="23"/>
                <w:szCs w:val="23"/>
              </w:rPr>
            </w:pPr>
            <w:r w:rsidRPr="0072042F">
              <w:rPr>
                <w:rFonts w:ascii="Franklin Gothic Book" w:hAnsi="Franklin Gothic Book"/>
                <w:sz w:val="23"/>
                <w:szCs w:val="23"/>
              </w:rPr>
              <w:t>М.</w:t>
            </w:r>
            <w:r w:rsidR="00D87C3B">
              <w:rPr>
                <w:rFonts w:ascii="Franklin Gothic Book" w:hAnsi="Franklin Gothic Book"/>
                <w:sz w:val="23"/>
                <w:szCs w:val="23"/>
              </w:rPr>
              <w:t xml:space="preserve"> </w:t>
            </w:r>
            <w:r w:rsidRPr="0072042F">
              <w:rPr>
                <w:rFonts w:ascii="Franklin Gothic Book" w:hAnsi="Franklin Gothic Book"/>
                <w:sz w:val="23"/>
                <w:szCs w:val="23"/>
              </w:rPr>
              <w:t>П.</w:t>
            </w:r>
          </w:p>
        </w:tc>
      </w:tr>
    </w:tbl>
    <w:p w:rsidR="009638A0" w:rsidRPr="00993D13" w:rsidRDefault="009638A0" w:rsidP="009638A0">
      <w:pPr>
        <w:ind w:right="-34"/>
        <w:jc w:val="right"/>
        <w:rPr>
          <w:rFonts w:ascii="Franklin Gothic Book" w:hAnsi="Franklin Gothic Book"/>
          <w:b/>
          <w:sz w:val="23"/>
          <w:szCs w:val="23"/>
        </w:rPr>
      </w:pPr>
      <w:r w:rsidRPr="00993D13">
        <w:br w:type="page"/>
      </w:r>
      <w:r w:rsidRPr="00993D13">
        <w:rPr>
          <w:rFonts w:ascii="Franklin Gothic Book" w:hAnsi="Franklin Gothic Book"/>
          <w:b/>
          <w:sz w:val="23"/>
          <w:szCs w:val="23"/>
        </w:rPr>
        <w:t>Приложение № 2</w:t>
      </w:r>
    </w:p>
    <w:p w:rsidR="009638A0" w:rsidRDefault="009638A0" w:rsidP="009638A0">
      <w:pPr>
        <w:ind w:right="-34"/>
        <w:jc w:val="right"/>
        <w:rPr>
          <w:rFonts w:ascii="Franklin Gothic Book" w:hAnsi="Franklin Gothic Book"/>
          <w:b/>
          <w:sz w:val="23"/>
          <w:szCs w:val="23"/>
        </w:rPr>
      </w:pPr>
      <w:r w:rsidRPr="00993D13">
        <w:rPr>
          <w:rFonts w:ascii="Franklin Gothic Book" w:hAnsi="Franklin Gothic Book"/>
          <w:b/>
          <w:sz w:val="23"/>
          <w:szCs w:val="23"/>
        </w:rPr>
        <w:t xml:space="preserve">к Договору № </w:t>
      </w:r>
      <w:permStart w:id="1588604809" w:edGrp="everyone"/>
      <w:r w:rsidRPr="00993D13">
        <w:rPr>
          <w:rFonts w:ascii="Franklin Gothic Book" w:hAnsi="Franklin Gothic Book"/>
          <w:b/>
          <w:sz w:val="23"/>
          <w:szCs w:val="23"/>
        </w:rPr>
        <w:t>_</w:t>
      </w:r>
      <w:r w:rsidR="00D65D9C">
        <w:rPr>
          <w:rFonts w:ascii="Franklin Gothic Book" w:hAnsi="Franklin Gothic Book"/>
          <w:b/>
          <w:sz w:val="23"/>
          <w:szCs w:val="23"/>
        </w:rPr>
        <w:t>___</w:t>
      </w:r>
      <w:r w:rsidRPr="00993D13">
        <w:rPr>
          <w:rFonts w:ascii="Franklin Gothic Book" w:hAnsi="Franklin Gothic Book"/>
          <w:b/>
          <w:sz w:val="23"/>
          <w:szCs w:val="23"/>
        </w:rPr>
        <w:t>__</w:t>
      </w:r>
      <w:proofErr w:type="gramStart"/>
      <w:r w:rsidRPr="00993D13">
        <w:rPr>
          <w:rFonts w:ascii="Franklin Gothic Book" w:hAnsi="Franklin Gothic Book"/>
          <w:b/>
          <w:sz w:val="23"/>
          <w:szCs w:val="23"/>
        </w:rPr>
        <w:t xml:space="preserve">_ </w:t>
      </w:r>
      <w:permEnd w:id="1588604809"/>
      <w:r w:rsidR="00D87C3B">
        <w:rPr>
          <w:rFonts w:ascii="Franklin Gothic Book" w:hAnsi="Franklin Gothic Book"/>
          <w:b/>
          <w:sz w:val="23"/>
          <w:szCs w:val="23"/>
        </w:rPr>
        <w:t xml:space="preserve"> </w:t>
      </w:r>
      <w:r w:rsidRPr="00993D13">
        <w:rPr>
          <w:rFonts w:ascii="Franklin Gothic Book" w:hAnsi="Franklin Gothic Book"/>
          <w:b/>
          <w:sz w:val="23"/>
          <w:szCs w:val="23"/>
        </w:rPr>
        <w:t>от</w:t>
      </w:r>
      <w:proofErr w:type="gramEnd"/>
      <w:r w:rsidRPr="00993D13">
        <w:rPr>
          <w:rFonts w:ascii="Franklin Gothic Book" w:hAnsi="Franklin Gothic Book"/>
          <w:b/>
          <w:sz w:val="23"/>
          <w:szCs w:val="23"/>
        </w:rPr>
        <w:t xml:space="preserve"> «</w:t>
      </w:r>
      <w:permStart w:id="1321226420" w:edGrp="everyone"/>
      <w:r w:rsidRPr="00993D13">
        <w:rPr>
          <w:rFonts w:ascii="Franklin Gothic Book" w:hAnsi="Franklin Gothic Book"/>
          <w:b/>
          <w:sz w:val="23"/>
          <w:szCs w:val="23"/>
        </w:rPr>
        <w:t>_</w:t>
      </w:r>
      <w:r w:rsidR="00D65D9C">
        <w:rPr>
          <w:rFonts w:ascii="Franklin Gothic Book" w:hAnsi="Franklin Gothic Book"/>
          <w:b/>
          <w:sz w:val="23"/>
          <w:szCs w:val="23"/>
        </w:rPr>
        <w:t>___</w:t>
      </w:r>
      <w:r w:rsidRPr="00993D13">
        <w:rPr>
          <w:rFonts w:ascii="Franklin Gothic Book" w:hAnsi="Franklin Gothic Book"/>
          <w:b/>
          <w:sz w:val="23"/>
          <w:szCs w:val="23"/>
        </w:rPr>
        <w:t>_</w:t>
      </w:r>
      <w:permEnd w:id="1321226420"/>
      <w:r w:rsidRPr="00993D13">
        <w:rPr>
          <w:rFonts w:ascii="Franklin Gothic Book" w:hAnsi="Franklin Gothic Book"/>
          <w:b/>
          <w:sz w:val="23"/>
          <w:szCs w:val="23"/>
        </w:rPr>
        <w:t xml:space="preserve">» </w:t>
      </w:r>
      <w:permStart w:id="1028483257" w:edGrp="everyone"/>
      <w:r w:rsidRPr="00993D13">
        <w:rPr>
          <w:rFonts w:ascii="Franklin Gothic Book" w:hAnsi="Franklin Gothic Book"/>
          <w:b/>
          <w:sz w:val="23"/>
          <w:szCs w:val="23"/>
        </w:rPr>
        <w:t>_</w:t>
      </w:r>
      <w:r w:rsidR="00D65D9C">
        <w:rPr>
          <w:rFonts w:ascii="Franklin Gothic Book" w:hAnsi="Franklin Gothic Book"/>
          <w:b/>
          <w:sz w:val="23"/>
          <w:szCs w:val="23"/>
        </w:rPr>
        <w:t>___</w:t>
      </w:r>
      <w:r w:rsidRPr="00993D13">
        <w:rPr>
          <w:rFonts w:ascii="Franklin Gothic Book" w:hAnsi="Franklin Gothic Book"/>
          <w:b/>
          <w:sz w:val="23"/>
          <w:szCs w:val="23"/>
        </w:rPr>
        <w:t>____</w:t>
      </w:r>
      <w:permEnd w:id="1028483257"/>
      <w:r w:rsidRPr="00993D13">
        <w:rPr>
          <w:rFonts w:ascii="Franklin Gothic Book" w:hAnsi="Franklin Gothic Book"/>
          <w:b/>
          <w:sz w:val="23"/>
          <w:szCs w:val="23"/>
        </w:rPr>
        <w:t xml:space="preserve"> 201</w:t>
      </w:r>
      <w:r w:rsidR="00C87EB8">
        <w:rPr>
          <w:rFonts w:ascii="Franklin Gothic Book" w:hAnsi="Franklin Gothic Book"/>
          <w:b/>
          <w:sz w:val="23"/>
          <w:szCs w:val="23"/>
        </w:rPr>
        <w:t>9</w:t>
      </w:r>
      <w:r w:rsidRPr="00993D13">
        <w:rPr>
          <w:rFonts w:ascii="Franklin Gothic Book" w:hAnsi="Franklin Gothic Book"/>
          <w:b/>
          <w:sz w:val="23"/>
          <w:szCs w:val="23"/>
        </w:rPr>
        <w:t>г.</w:t>
      </w:r>
    </w:p>
    <w:p w:rsidR="009638A0" w:rsidRDefault="009638A0" w:rsidP="009638A0">
      <w:pPr>
        <w:ind w:right="-34"/>
        <w:jc w:val="right"/>
        <w:rPr>
          <w:rFonts w:ascii="Franklin Gothic Book" w:hAnsi="Franklin Gothic Book"/>
          <w:b/>
          <w:sz w:val="23"/>
          <w:szCs w:val="23"/>
        </w:rPr>
      </w:pPr>
    </w:p>
    <w:p w:rsidR="009638A0" w:rsidRPr="00F50CFE" w:rsidRDefault="009638A0" w:rsidP="009638A0">
      <w:pPr>
        <w:jc w:val="center"/>
        <w:rPr>
          <w:rFonts w:ascii="Franklin Gothic Book" w:hAnsi="Franklin Gothic Book"/>
          <w:b/>
          <w:color w:val="8496B0"/>
          <w:sz w:val="23"/>
          <w:szCs w:val="23"/>
        </w:rPr>
      </w:pPr>
      <w:r w:rsidRPr="00F50CFE">
        <w:rPr>
          <w:rFonts w:ascii="Franklin Gothic Book" w:hAnsi="Franklin Gothic Book"/>
          <w:b/>
          <w:color w:val="8496B0"/>
          <w:sz w:val="23"/>
          <w:szCs w:val="23"/>
        </w:rPr>
        <w:t>ФОРМА</w:t>
      </w:r>
    </w:p>
    <w:p w:rsidR="009638A0" w:rsidRPr="00993D13" w:rsidRDefault="009638A0" w:rsidP="009638A0">
      <w:pPr>
        <w:ind w:right="-34"/>
        <w:jc w:val="right"/>
        <w:rPr>
          <w:rFonts w:ascii="Franklin Gothic Book" w:hAnsi="Franklin Gothic Book"/>
          <w:b/>
          <w:sz w:val="23"/>
          <w:szCs w:val="23"/>
        </w:rPr>
      </w:pPr>
    </w:p>
    <w:tbl>
      <w:tblPr>
        <w:tblW w:w="10224" w:type="dxa"/>
        <w:tblInd w:w="-318" w:type="dxa"/>
        <w:tblLook w:val="0000" w:firstRow="0" w:lastRow="0" w:firstColumn="0" w:lastColumn="0" w:noHBand="0" w:noVBand="0"/>
      </w:tblPr>
      <w:tblGrid>
        <w:gridCol w:w="2164"/>
        <w:gridCol w:w="2066"/>
        <w:gridCol w:w="457"/>
        <w:gridCol w:w="908"/>
        <w:gridCol w:w="302"/>
        <w:gridCol w:w="617"/>
        <w:gridCol w:w="257"/>
        <w:gridCol w:w="747"/>
        <w:gridCol w:w="446"/>
        <w:gridCol w:w="249"/>
        <w:gridCol w:w="520"/>
        <w:gridCol w:w="236"/>
        <w:gridCol w:w="1019"/>
        <w:gridCol w:w="236"/>
      </w:tblGrid>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b/>
                <w:bCs/>
                <w:sz w:val="23"/>
                <w:szCs w:val="23"/>
                <w:lang w:eastAsia="ru-RU"/>
              </w:rPr>
            </w:pPr>
          </w:p>
          <w:p w:rsidR="009638A0" w:rsidRPr="00993D13" w:rsidRDefault="009638A0" w:rsidP="0074205C">
            <w:pPr>
              <w:suppressAutoHyphens w:val="0"/>
              <w:jc w:val="center"/>
              <w:rPr>
                <w:rFonts w:ascii="Franklin Gothic Book" w:hAnsi="Franklin Gothic Book"/>
                <w:b/>
                <w:bCs/>
                <w:sz w:val="23"/>
                <w:szCs w:val="23"/>
                <w:lang w:eastAsia="ru-RU"/>
              </w:rPr>
            </w:pPr>
            <w:r w:rsidRPr="00993D13">
              <w:rPr>
                <w:rFonts w:ascii="Franklin Gothic Book" w:hAnsi="Franklin Gothic Book"/>
                <w:b/>
                <w:bCs/>
                <w:sz w:val="23"/>
                <w:szCs w:val="23"/>
                <w:lang w:eastAsia="ru-RU"/>
              </w:rPr>
              <w:t xml:space="preserve">                                       Акт приема-сдачи нефти</w:t>
            </w:r>
          </w:p>
        </w:tc>
        <w:tc>
          <w:tcPr>
            <w:tcW w:w="3138" w:type="dxa"/>
            <w:gridSpan w:val="7"/>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b/>
                <w:bCs/>
                <w:sz w:val="23"/>
                <w:szCs w:val="23"/>
                <w:lang w:eastAsia="ru-RU"/>
              </w:rPr>
            </w:pPr>
            <w:r w:rsidRPr="00993D13">
              <w:rPr>
                <w:rFonts w:ascii="Franklin Gothic Book" w:hAnsi="Franklin Gothic Book"/>
                <w:b/>
                <w:bCs/>
                <w:sz w:val="23"/>
                <w:szCs w:val="23"/>
                <w:lang w:eastAsia="ru-RU"/>
              </w:rPr>
              <w:t>№ __ от «___» ___201_г.</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b/>
                <w:bCs/>
                <w:sz w:val="23"/>
                <w:szCs w:val="23"/>
                <w:lang w:eastAsia="ru-RU"/>
              </w:rPr>
            </w:pPr>
          </w:p>
        </w:tc>
      </w:tr>
      <w:tr w:rsidR="009638A0" w:rsidRPr="00993D13" w:rsidTr="0074205C">
        <w:trPr>
          <w:gridAfter w:val="1"/>
          <w:wAfter w:w="236" w:type="dxa"/>
          <w:trHeight w:val="270"/>
        </w:trPr>
        <w:tc>
          <w:tcPr>
            <w:tcW w:w="9988" w:type="dxa"/>
            <w:gridSpan w:val="13"/>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b/>
                <w:bCs/>
                <w:i/>
                <w:iCs/>
                <w:sz w:val="23"/>
                <w:szCs w:val="23"/>
                <w:lang w:eastAsia="ru-RU"/>
              </w:rPr>
            </w:pPr>
            <w:r w:rsidRPr="00993D13">
              <w:rPr>
                <w:rFonts w:ascii="Franklin Gothic Book" w:hAnsi="Franklin Gothic Book"/>
                <w:b/>
                <w:bCs/>
                <w:i/>
                <w:iCs/>
                <w:sz w:val="23"/>
                <w:szCs w:val="23"/>
                <w:lang w:eastAsia="ru-RU"/>
              </w:rPr>
              <w:t>(для оформления партий нефти)</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Пункт приема-сдачи нефти</w:t>
            </w:r>
          </w:p>
        </w:tc>
        <w:tc>
          <w:tcPr>
            <w:tcW w:w="4393" w:type="dxa"/>
            <w:gridSpan w:val="9"/>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Предприятие (владелец) ПСП</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Предприятие, осуществляющее погрузку</w:t>
            </w:r>
          </w:p>
        </w:tc>
        <w:tc>
          <w:tcPr>
            <w:tcW w:w="4393" w:type="dxa"/>
            <w:gridSpan w:val="9"/>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СИКН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Договор об оказании погрузочно-разгрузочных услуг №</w:t>
            </w:r>
          </w:p>
        </w:tc>
        <w:tc>
          <w:tcPr>
            <w:tcW w:w="4393" w:type="dxa"/>
            <w:gridSpan w:val="9"/>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Маршрутное поручение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Производитель</w:t>
            </w:r>
          </w:p>
        </w:tc>
        <w:tc>
          <w:tcPr>
            <w:tcW w:w="4393" w:type="dxa"/>
            <w:gridSpan w:val="9"/>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Грузоотправитель</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Недропользователь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Грузополучатель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ind w:right="252"/>
              <w:rPr>
                <w:rFonts w:ascii="Franklin Gothic Book" w:hAnsi="Franklin Gothic Book"/>
                <w:sz w:val="23"/>
                <w:szCs w:val="23"/>
                <w:lang w:eastAsia="ru-RU"/>
              </w:rPr>
            </w:pP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Пункт назначения</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Экспортер (импортер)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Таможенная декларация (ввозная, вывозная)                            *)</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Танкер</w:t>
            </w:r>
          </w:p>
        </w:tc>
        <w:tc>
          <w:tcPr>
            <w:tcW w:w="4393" w:type="dxa"/>
            <w:gridSpan w:val="9"/>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55"/>
        </w:trPr>
        <w:tc>
          <w:tcPr>
            <w:tcW w:w="9988" w:type="dxa"/>
            <w:gridSpan w:val="13"/>
            <w:tcBorders>
              <w:top w:val="nil"/>
              <w:left w:val="nil"/>
              <w:bottom w:val="nil"/>
              <w:right w:val="nil"/>
            </w:tcBorders>
            <w:shd w:val="clear" w:color="auto" w:fill="auto"/>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Уполномоченный представитель сдающей стороны                        (Фамилия И. О.)</w:t>
            </w:r>
          </w:p>
        </w:tc>
      </w:tr>
      <w:tr w:rsidR="009638A0" w:rsidRPr="00993D13" w:rsidTr="0074205C">
        <w:trPr>
          <w:gridAfter w:val="1"/>
          <w:wAfter w:w="236" w:type="dxa"/>
          <w:trHeight w:val="255"/>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действующий на основании доверенности от</w:t>
            </w:r>
          </w:p>
        </w:tc>
        <w:tc>
          <w:tcPr>
            <w:tcW w:w="1923" w:type="dxa"/>
            <w:gridSpan w:val="4"/>
            <w:tcBorders>
              <w:top w:val="nil"/>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446" w:type="dxa"/>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769" w:type="dxa"/>
            <w:gridSpan w:val="2"/>
            <w:tcBorders>
              <w:top w:val="nil"/>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сдал,а</w:t>
            </w:r>
          </w:p>
        </w:tc>
      </w:tr>
      <w:tr w:rsidR="009638A0" w:rsidRPr="00993D13" w:rsidTr="0074205C">
        <w:trPr>
          <w:gridAfter w:val="1"/>
          <w:wAfter w:w="236" w:type="dxa"/>
          <w:trHeight w:val="255"/>
        </w:trPr>
        <w:tc>
          <w:tcPr>
            <w:tcW w:w="9988" w:type="dxa"/>
            <w:gridSpan w:val="13"/>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уполномоченный представитель принимающей стороны               (Фамилия И.О.)</w:t>
            </w:r>
          </w:p>
        </w:tc>
      </w:tr>
      <w:tr w:rsidR="009638A0" w:rsidRPr="00993D13" w:rsidTr="0074205C">
        <w:trPr>
          <w:gridAfter w:val="1"/>
          <w:wAfter w:w="236" w:type="dxa"/>
          <w:trHeight w:val="255"/>
        </w:trPr>
        <w:tc>
          <w:tcPr>
            <w:tcW w:w="5595" w:type="dxa"/>
            <w:gridSpan w:val="4"/>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действующий на основании доверенности от</w:t>
            </w:r>
          </w:p>
        </w:tc>
        <w:tc>
          <w:tcPr>
            <w:tcW w:w="1923" w:type="dxa"/>
            <w:gridSpan w:val="4"/>
            <w:tcBorders>
              <w:top w:val="nil"/>
              <w:left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446" w:type="dxa"/>
            <w:tcBorders>
              <w:top w:val="nil"/>
              <w:left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769" w:type="dxa"/>
            <w:gridSpan w:val="2"/>
            <w:tcBorders>
              <w:top w:val="nil"/>
              <w:left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принял,а</w:t>
            </w:r>
          </w:p>
        </w:tc>
      </w:tr>
      <w:tr w:rsidR="009638A0" w:rsidRPr="00993D13" w:rsidTr="0074205C">
        <w:trPr>
          <w:gridAfter w:val="1"/>
          <w:wAfter w:w="236" w:type="dxa"/>
          <w:trHeight w:val="255"/>
        </w:trPr>
        <w:tc>
          <w:tcPr>
            <w:tcW w:w="9988" w:type="dxa"/>
            <w:gridSpan w:val="13"/>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нефть следующего количества и качества</w:t>
            </w:r>
          </w:p>
        </w:tc>
      </w:tr>
      <w:tr w:rsidR="009638A0" w:rsidRPr="00993D13" w:rsidTr="0074205C">
        <w:trPr>
          <w:gridAfter w:val="1"/>
          <w:wAfter w:w="236" w:type="dxa"/>
          <w:trHeight w:val="270"/>
        </w:trPr>
        <w:tc>
          <w:tcPr>
            <w:tcW w:w="559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638A0" w:rsidRPr="00993D13" w:rsidRDefault="009638A0" w:rsidP="0074205C">
            <w:pPr>
              <w:suppressAutoHyphens w:val="0"/>
              <w:jc w:val="center"/>
              <w:rPr>
                <w:rFonts w:ascii="Franklin Gothic Book" w:hAnsi="Franklin Gothic Book"/>
                <w:b/>
                <w:sz w:val="23"/>
                <w:szCs w:val="23"/>
                <w:lang w:eastAsia="ru-RU"/>
              </w:rPr>
            </w:pPr>
            <w:r w:rsidRPr="00993D13">
              <w:rPr>
                <w:rFonts w:ascii="Franklin Gothic Book" w:hAnsi="Franklin Gothic Book"/>
                <w:b/>
                <w:sz w:val="23"/>
                <w:szCs w:val="23"/>
                <w:lang w:eastAsia="ru-RU"/>
              </w:rPr>
              <w:t>П о к а з а т е л и</w:t>
            </w:r>
          </w:p>
        </w:tc>
        <w:tc>
          <w:tcPr>
            <w:tcW w:w="9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ед.</w:t>
            </w:r>
          </w:p>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изм.</w:t>
            </w:r>
          </w:p>
        </w:tc>
        <w:tc>
          <w:tcPr>
            <w:tcW w:w="2219" w:type="dxa"/>
            <w:gridSpan w:val="5"/>
            <w:tcBorders>
              <w:top w:val="single" w:sz="4" w:space="0" w:color="auto"/>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Дата, смена</w:t>
            </w:r>
          </w:p>
        </w:tc>
        <w:tc>
          <w:tcPr>
            <w:tcW w:w="1255" w:type="dxa"/>
            <w:gridSpan w:val="2"/>
            <w:tcBorders>
              <w:left w:val="single" w:sz="4" w:space="0" w:color="auto"/>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vMerge/>
            <w:tcBorders>
              <w:top w:val="single" w:sz="4" w:space="0" w:color="auto"/>
              <w:left w:val="single" w:sz="4" w:space="0" w:color="auto"/>
              <w:bottom w:val="single" w:sz="4" w:space="0" w:color="000000"/>
              <w:right w:val="single" w:sz="4" w:space="0" w:color="000000"/>
            </w:tcBorders>
            <w:vAlign w:val="center"/>
          </w:tcPr>
          <w:p w:rsidR="009638A0" w:rsidRPr="00993D13" w:rsidRDefault="009638A0" w:rsidP="0074205C">
            <w:pPr>
              <w:suppressAutoHyphens w:val="0"/>
              <w:rPr>
                <w:rFonts w:ascii="Franklin Gothic Book" w:hAnsi="Franklin Gothic Book"/>
                <w:sz w:val="23"/>
                <w:szCs w:val="23"/>
                <w:lang w:eastAsia="ru-RU"/>
              </w:rPr>
            </w:pPr>
          </w:p>
        </w:tc>
        <w:tc>
          <w:tcPr>
            <w:tcW w:w="919" w:type="dxa"/>
            <w:gridSpan w:val="2"/>
            <w:vMerge/>
            <w:tcBorders>
              <w:top w:val="single" w:sz="4" w:space="0" w:color="auto"/>
              <w:left w:val="single" w:sz="4" w:space="0" w:color="auto"/>
              <w:bottom w:val="single" w:sz="4" w:space="0" w:color="000000"/>
              <w:right w:val="single" w:sz="4" w:space="0" w:color="auto"/>
            </w:tcBorders>
            <w:vAlign w:val="center"/>
          </w:tcPr>
          <w:p w:rsidR="009638A0" w:rsidRPr="00993D13" w:rsidRDefault="009638A0" w:rsidP="0074205C">
            <w:pPr>
              <w:suppressAutoHyphens w:val="0"/>
              <w:rPr>
                <w:rFonts w:ascii="Franklin Gothic Book" w:hAnsi="Franklin Gothic Book"/>
                <w:sz w:val="23"/>
                <w:szCs w:val="23"/>
                <w:lang w:eastAsia="ru-RU"/>
              </w:rPr>
            </w:pPr>
          </w:p>
        </w:tc>
        <w:tc>
          <w:tcPr>
            <w:tcW w:w="1450" w:type="dxa"/>
            <w:gridSpan w:val="3"/>
            <w:tcBorders>
              <w:top w:val="single" w:sz="4" w:space="0" w:color="auto"/>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00.01.00 0:00</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Итого</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53"/>
        </w:trPr>
        <w:tc>
          <w:tcPr>
            <w:tcW w:w="5595" w:type="dxa"/>
            <w:gridSpan w:val="4"/>
            <w:vMerge/>
            <w:tcBorders>
              <w:top w:val="single" w:sz="4" w:space="0" w:color="auto"/>
              <w:left w:val="single" w:sz="4" w:space="0" w:color="auto"/>
              <w:bottom w:val="single" w:sz="4" w:space="0" w:color="000000"/>
              <w:right w:val="single" w:sz="4" w:space="0" w:color="000000"/>
            </w:tcBorders>
            <w:vAlign w:val="center"/>
          </w:tcPr>
          <w:p w:rsidR="009638A0" w:rsidRPr="00993D13" w:rsidRDefault="009638A0" w:rsidP="0074205C">
            <w:pPr>
              <w:suppressAutoHyphens w:val="0"/>
              <w:rPr>
                <w:rFonts w:ascii="Franklin Gothic Book" w:hAnsi="Franklin Gothic Book"/>
                <w:sz w:val="23"/>
                <w:szCs w:val="23"/>
                <w:lang w:eastAsia="ru-RU"/>
              </w:rPr>
            </w:pPr>
          </w:p>
        </w:tc>
        <w:tc>
          <w:tcPr>
            <w:tcW w:w="919" w:type="dxa"/>
            <w:gridSpan w:val="2"/>
            <w:vMerge/>
            <w:tcBorders>
              <w:top w:val="single" w:sz="4" w:space="0" w:color="auto"/>
              <w:left w:val="single" w:sz="4" w:space="0" w:color="auto"/>
              <w:bottom w:val="single" w:sz="4" w:space="0" w:color="000000"/>
              <w:right w:val="single" w:sz="4" w:space="0" w:color="auto"/>
            </w:tcBorders>
            <w:vAlign w:val="center"/>
          </w:tcPr>
          <w:p w:rsidR="009638A0" w:rsidRPr="00993D13" w:rsidRDefault="009638A0" w:rsidP="0074205C">
            <w:pPr>
              <w:suppressAutoHyphens w:val="0"/>
              <w:rPr>
                <w:rFonts w:ascii="Franklin Gothic Book" w:hAnsi="Franklin Gothic Book"/>
                <w:sz w:val="23"/>
                <w:szCs w:val="23"/>
                <w:lang w:eastAsia="ru-RU"/>
              </w:rPr>
            </w:pPr>
          </w:p>
        </w:tc>
        <w:tc>
          <w:tcPr>
            <w:tcW w:w="1450"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00.01.00 0:00</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nil"/>
              <w:right w:val="single" w:sz="4" w:space="0" w:color="000000"/>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Масса нефти брутто:</w:t>
            </w:r>
          </w:p>
        </w:tc>
        <w:tc>
          <w:tcPr>
            <w:tcW w:w="919" w:type="dxa"/>
            <w:gridSpan w:val="2"/>
            <w:tcBorders>
              <w:top w:val="nil"/>
              <w:left w:val="nil"/>
              <w:bottom w:val="nil"/>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450" w:type="dxa"/>
            <w:gridSpan w:val="3"/>
            <w:tcBorders>
              <w:top w:val="single" w:sz="4" w:space="0" w:color="auto"/>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80"/>
        </w:trPr>
        <w:tc>
          <w:tcPr>
            <w:tcW w:w="5595" w:type="dxa"/>
            <w:gridSpan w:val="4"/>
            <w:tcBorders>
              <w:top w:val="nil"/>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xml:space="preserve">                                                                              масса</w:t>
            </w:r>
          </w:p>
        </w:tc>
        <w:tc>
          <w:tcPr>
            <w:tcW w:w="919" w:type="dxa"/>
            <w:gridSpan w:val="2"/>
            <w:tcBorders>
              <w:top w:val="nil"/>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т</w:t>
            </w:r>
          </w:p>
        </w:tc>
        <w:tc>
          <w:tcPr>
            <w:tcW w:w="1450" w:type="dxa"/>
            <w:gridSpan w:val="3"/>
            <w:tcBorders>
              <w:top w:val="nil"/>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Температура нефти при условиях измерений объема</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vertAlign w:val="superscript"/>
                <w:lang w:eastAsia="ru-RU"/>
              </w:rPr>
              <w:t>0</w:t>
            </w:r>
            <w:r w:rsidRPr="00993D13">
              <w:rPr>
                <w:rFonts w:ascii="Franklin Gothic Book" w:hAnsi="Franklin Gothic Book"/>
                <w:sz w:val="23"/>
                <w:szCs w:val="23"/>
                <w:lang w:eastAsia="ru-RU"/>
              </w:rPr>
              <w:t>С</w:t>
            </w:r>
          </w:p>
        </w:tc>
        <w:tc>
          <w:tcPr>
            <w:tcW w:w="1450" w:type="dxa"/>
            <w:gridSpan w:val="3"/>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85"/>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Давление нефти при условиях измерений объема</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Мпа</w:t>
            </w:r>
          </w:p>
        </w:tc>
        <w:tc>
          <w:tcPr>
            <w:tcW w:w="1450" w:type="dxa"/>
            <w:gridSpan w:val="3"/>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54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Плотность нефти при температуре и давлении                                            при условиях измерений объема</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xml:space="preserve">кг/м </w:t>
            </w:r>
            <w:r w:rsidRPr="00993D13">
              <w:rPr>
                <w:rFonts w:ascii="Franklin Gothic Book" w:hAnsi="Franklin Gothic Book"/>
                <w:sz w:val="23"/>
                <w:szCs w:val="23"/>
                <w:vertAlign w:val="superscript"/>
                <w:lang w:eastAsia="ru-RU"/>
              </w:rPr>
              <w:t>3</w:t>
            </w:r>
          </w:p>
        </w:tc>
        <w:tc>
          <w:tcPr>
            <w:tcW w:w="1450"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Поправка на плотность                                                      **)</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xml:space="preserve">кг/м </w:t>
            </w:r>
            <w:r w:rsidRPr="00993D13">
              <w:rPr>
                <w:rFonts w:ascii="Franklin Gothic Book" w:hAnsi="Franklin Gothic Book"/>
                <w:sz w:val="23"/>
                <w:szCs w:val="23"/>
                <w:vertAlign w:val="superscript"/>
                <w:lang w:eastAsia="ru-RU"/>
              </w:rPr>
              <w:t>3</w:t>
            </w:r>
          </w:p>
        </w:tc>
        <w:tc>
          <w:tcPr>
            <w:tcW w:w="1450" w:type="dxa"/>
            <w:gridSpan w:val="3"/>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паспорта качества нефти</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450"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Массовая доля балласта всего</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1450" w:type="dxa"/>
            <w:gridSpan w:val="3"/>
            <w:tcBorders>
              <w:top w:val="single" w:sz="4" w:space="0" w:color="auto"/>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both"/>
              <w:rPr>
                <w:rFonts w:ascii="Franklin Gothic Book" w:hAnsi="Franklin Gothic Book"/>
                <w:sz w:val="23"/>
                <w:szCs w:val="23"/>
                <w:lang w:eastAsia="ru-RU"/>
              </w:rPr>
            </w:pPr>
            <w:r w:rsidRPr="00993D13">
              <w:rPr>
                <w:rFonts w:ascii="Franklin Gothic Book" w:hAnsi="Franklin Gothic Book"/>
                <w:sz w:val="23"/>
                <w:szCs w:val="23"/>
                <w:lang w:eastAsia="ru-RU"/>
              </w:rPr>
              <w:t xml:space="preserve">                                        в том числе: воды</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1450"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both"/>
              <w:rPr>
                <w:rFonts w:ascii="Franklin Gothic Book" w:hAnsi="Franklin Gothic Book"/>
                <w:sz w:val="23"/>
                <w:szCs w:val="23"/>
                <w:lang w:eastAsia="ru-RU"/>
              </w:rPr>
            </w:pPr>
            <w:r w:rsidRPr="00993D13">
              <w:rPr>
                <w:rFonts w:ascii="Franklin Gothic Book" w:hAnsi="Franklin Gothic Book"/>
                <w:sz w:val="23"/>
                <w:szCs w:val="23"/>
                <w:lang w:eastAsia="ru-RU"/>
              </w:rPr>
              <w:t xml:space="preserve">                                                              хлористых солей</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1450"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nil"/>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both"/>
              <w:rPr>
                <w:rFonts w:ascii="Franklin Gothic Book" w:hAnsi="Franklin Gothic Book"/>
                <w:sz w:val="23"/>
                <w:szCs w:val="23"/>
                <w:lang w:eastAsia="ru-RU"/>
              </w:rPr>
            </w:pPr>
            <w:r w:rsidRPr="00993D13">
              <w:rPr>
                <w:rFonts w:ascii="Franklin Gothic Book" w:hAnsi="Franklin Gothic Book"/>
                <w:sz w:val="23"/>
                <w:szCs w:val="23"/>
                <w:lang w:eastAsia="ru-RU"/>
              </w:rPr>
              <w:t xml:space="preserve">                                                              мех. примесей</w:t>
            </w:r>
          </w:p>
        </w:tc>
        <w:tc>
          <w:tcPr>
            <w:tcW w:w="919" w:type="dxa"/>
            <w:gridSpan w:val="2"/>
            <w:tcBorders>
              <w:top w:val="nil"/>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1450" w:type="dxa"/>
            <w:gridSpan w:val="3"/>
            <w:tcBorders>
              <w:top w:val="nil"/>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Массовая доля серы</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single" w:sz="4" w:space="0" w:color="auto"/>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Концентрация хлористых солей</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мг/дм</w:t>
            </w:r>
            <w:r w:rsidRPr="00993D13">
              <w:rPr>
                <w:rFonts w:ascii="Franklin Gothic Book" w:hAnsi="Franklin Gothic Book"/>
                <w:sz w:val="23"/>
                <w:szCs w:val="23"/>
                <w:vertAlign w:val="superscript"/>
                <w:lang w:eastAsia="ru-RU"/>
              </w:rPr>
              <w:t>3</w:t>
            </w:r>
          </w:p>
        </w:tc>
        <w:tc>
          <w:tcPr>
            <w:tcW w:w="1450" w:type="dxa"/>
            <w:gridSpan w:val="3"/>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300"/>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Масса балласта</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т</w:t>
            </w:r>
          </w:p>
        </w:tc>
        <w:tc>
          <w:tcPr>
            <w:tcW w:w="1450" w:type="dxa"/>
            <w:gridSpan w:val="3"/>
            <w:tcBorders>
              <w:top w:val="single" w:sz="4" w:space="0" w:color="auto"/>
              <w:left w:val="single" w:sz="4" w:space="0" w:color="auto"/>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94"/>
        </w:trPr>
        <w:tc>
          <w:tcPr>
            <w:tcW w:w="55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Масса нефти нетто</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т</w:t>
            </w:r>
          </w:p>
        </w:tc>
        <w:tc>
          <w:tcPr>
            <w:tcW w:w="1450" w:type="dxa"/>
            <w:gridSpan w:val="3"/>
            <w:tcBorders>
              <w:top w:val="single" w:sz="4" w:space="0" w:color="auto"/>
              <w:left w:val="nil"/>
              <w:bottom w:val="single" w:sz="4" w:space="0" w:color="auto"/>
              <w:right w:val="nil"/>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5595" w:type="dxa"/>
            <w:gridSpan w:val="4"/>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Масса нефти нетто (прописью):</w:t>
            </w:r>
          </w:p>
        </w:tc>
        <w:tc>
          <w:tcPr>
            <w:tcW w:w="3138" w:type="dxa"/>
            <w:gridSpan w:val="7"/>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4687" w:type="dxa"/>
            <w:gridSpan w:val="3"/>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Обозначение нефти:</w:t>
            </w:r>
          </w:p>
        </w:tc>
        <w:tc>
          <w:tcPr>
            <w:tcW w:w="908" w:type="dxa"/>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3138" w:type="dxa"/>
            <w:gridSpan w:val="7"/>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2.2э.1.1 ГОСТ Р 51858</w:t>
            </w:r>
          </w:p>
        </w:tc>
        <w:tc>
          <w:tcPr>
            <w:tcW w:w="1255" w:type="dxa"/>
            <w:gridSpan w:val="2"/>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2164" w:type="dxa"/>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Сдал:</w:t>
            </w:r>
          </w:p>
        </w:tc>
        <w:tc>
          <w:tcPr>
            <w:tcW w:w="2066" w:type="dxa"/>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457" w:type="dxa"/>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908" w:type="dxa"/>
            <w:tcBorders>
              <w:top w:val="nil"/>
              <w:left w:val="nil"/>
              <w:right w:val="nil"/>
            </w:tcBorders>
            <w:shd w:val="clear" w:color="auto" w:fill="auto"/>
            <w:noWrap/>
            <w:vAlign w:val="bottom"/>
          </w:tcPr>
          <w:p w:rsidR="009638A0" w:rsidRPr="00993D13" w:rsidRDefault="009638A0" w:rsidP="0074205C">
            <w:pPr>
              <w:suppressAutoHyphens w:val="0"/>
              <w:jc w:val="right"/>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919" w:type="dxa"/>
            <w:gridSpan w:val="2"/>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1004" w:type="dxa"/>
            <w:gridSpan w:val="2"/>
            <w:tcBorders>
              <w:top w:val="nil"/>
              <w:left w:val="nil"/>
              <w:right w:val="nil"/>
            </w:tcBorders>
            <w:shd w:val="clear" w:color="auto" w:fill="auto"/>
            <w:noWrap/>
            <w:vAlign w:val="bottom"/>
          </w:tcPr>
          <w:p w:rsidR="009638A0" w:rsidRPr="00993D13" w:rsidRDefault="009638A0" w:rsidP="0074205C">
            <w:pPr>
              <w:suppressAutoHyphens w:val="0"/>
              <w:jc w:val="right"/>
              <w:rPr>
                <w:rFonts w:ascii="Franklin Gothic Book" w:hAnsi="Franklin Gothic Book"/>
                <w:sz w:val="23"/>
                <w:szCs w:val="23"/>
                <w:lang w:eastAsia="ru-RU"/>
              </w:rPr>
            </w:pPr>
            <w:r w:rsidRPr="00993D13">
              <w:rPr>
                <w:rFonts w:ascii="Franklin Gothic Book" w:hAnsi="Franklin Gothic Book"/>
                <w:sz w:val="23"/>
                <w:szCs w:val="23"/>
                <w:lang w:eastAsia="ru-RU"/>
              </w:rPr>
              <w:t>Принял:</w:t>
            </w:r>
          </w:p>
        </w:tc>
        <w:tc>
          <w:tcPr>
            <w:tcW w:w="446" w:type="dxa"/>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769" w:type="dxa"/>
            <w:gridSpan w:val="2"/>
            <w:tcBorders>
              <w:top w:val="nil"/>
              <w:left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w:t>
            </w:r>
          </w:p>
        </w:tc>
        <w:tc>
          <w:tcPr>
            <w:tcW w:w="1255" w:type="dxa"/>
            <w:gridSpan w:val="2"/>
            <w:tcBorders>
              <w:top w:val="nil"/>
              <w:left w:val="nil"/>
              <w:right w:val="nil"/>
            </w:tcBorders>
            <w:shd w:val="clear" w:color="auto" w:fill="auto"/>
            <w:noWrap/>
            <w:vAlign w:val="bottom"/>
          </w:tcPr>
          <w:p w:rsidR="009638A0" w:rsidRPr="00993D13" w:rsidRDefault="009638A0" w:rsidP="0074205C">
            <w:pPr>
              <w:suppressAutoHyphens w:val="0"/>
              <w:jc w:val="right"/>
              <w:rPr>
                <w:rFonts w:ascii="Franklin Gothic Book" w:hAnsi="Franklin Gothic Book"/>
                <w:sz w:val="23"/>
                <w:szCs w:val="23"/>
                <w:lang w:eastAsia="ru-RU"/>
              </w:rPr>
            </w:pPr>
            <w:r w:rsidRPr="00993D13">
              <w:rPr>
                <w:rFonts w:ascii="Franklin Gothic Book" w:hAnsi="Franklin Gothic Book"/>
                <w:sz w:val="23"/>
                <w:szCs w:val="23"/>
                <w:lang w:eastAsia="ru-RU"/>
              </w:rPr>
              <w:t> </w:t>
            </w:r>
          </w:p>
        </w:tc>
      </w:tr>
      <w:tr w:rsidR="009638A0" w:rsidRPr="00993D13" w:rsidTr="0074205C">
        <w:trPr>
          <w:gridAfter w:val="1"/>
          <w:wAfter w:w="236" w:type="dxa"/>
          <w:trHeight w:val="270"/>
        </w:trPr>
        <w:tc>
          <w:tcPr>
            <w:tcW w:w="2164"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2066"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vertAlign w:val="superscript"/>
                <w:lang w:eastAsia="ru-RU"/>
              </w:rPr>
              <w:t>подпись</w:t>
            </w:r>
          </w:p>
        </w:tc>
        <w:tc>
          <w:tcPr>
            <w:tcW w:w="1365" w:type="dxa"/>
            <w:gridSpan w:val="2"/>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vertAlign w:val="superscript"/>
                <w:lang w:eastAsia="ru-RU"/>
              </w:rPr>
              <w:t xml:space="preserve">                                                                            И. О. Фамилия</w:t>
            </w:r>
          </w:p>
        </w:tc>
        <w:tc>
          <w:tcPr>
            <w:tcW w:w="919" w:type="dxa"/>
            <w:gridSpan w:val="2"/>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1004" w:type="dxa"/>
            <w:gridSpan w:val="2"/>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p>
        </w:tc>
        <w:tc>
          <w:tcPr>
            <w:tcW w:w="446"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769" w:type="dxa"/>
            <w:gridSpan w:val="2"/>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vertAlign w:val="superscript"/>
                <w:lang w:eastAsia="ru-RU"/>
              </w:rPr>
              <w:t>подпись</w:t>
            </w:r>
          </w:p>
        </w:tc>
        <w:tc>
          <w:tcPr>
            <w:tcW w:w="1255" w:type="dxa"/>
            <w:gridSpan w:val="2"/>
            <w:tcBorders>
              <w:right w:val="nil"/>
            </w:tcBorders>
            <w:shd w:val="clear" w:color="auto" w:fill="auto"/>
            <w:noWrap/>
            <w:vAlign w:val="bottom"/>
          </w:tcPr>
          <w:p w:rsidR="009638A0" w:rsidRPr="00993D13" w:rsidRDefault="009638A0" w:rsidP="0074205C">
            <w:pPr>
              <w:suppressAutoHyphens w:val="0"/>
              <w:jc w:val="right"/>
              <w:rPr>
                <w:rFonts w:ascii="Franklin Gothic Book" w:hAnsi="Franklin Gothic Book"/>
                <w:sz w:val="23"/>
                <w:szCs w:val="23"/>
                <w:lang w:eastAsia="ru-RU"/>
              </w:rPr>
            </w:pPr>
            <w:r w:rsidRPr="00993D13">
              <w:rPr>
                <w:rFonts w:ascii="Franklin Gothic Book" w:hAnsi="Franklin Gothic Book"/>
                <w:sz w:val="23"/>
                <w:szCs w:val="23"/>
                <w:vertAlign w:val="superscript"/>
                <w:lang w:eastAsia="ru-RU"/>
              </w:rPr>
              <w:t>И. О. Фамилия</w:t>
            </w:r>
          </w:p>
        </w:tc>
      </w:tr>
      <w:tr w:rsidR="009638A0" w:rsidRPr="00993D13" w:rsidTr="0074205C">
        <w:trPr>
          <w:trHeight w:val="270"/>
        </w:trPr>
        <w:tc>
          <w:tcPr>
            <w:tcW w:w="2164"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2066"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457"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908" w:type="dxa"/>
            <w:shd w:val="clear" w:color="auto" w:fill="auto"/>
            <w:noWrap/>
            <w:vAlign w:val="bottom"/>
          </w:tcPr>
          <w:p w:rsidR="009638A0" w:rsidRPr="00993D13" w:rsidRDefault="009638A0" w:rsidP="0074205C">
            <w:pPr>
              <w:suppressAutoHyphens w:val="0"/>
              <w:jc w:val="center"/>
              <w:rPr>
                <w:rFonts w:ascii="Franklin Gothic Book" w:hAnsi="Franklin Gothic Book"/>
                <w:sz w:val="23"/>
                <w:szCs w:val="23"/>
                <w:lang w:eastAsia="ru-RU"/>
              </w:rPr>
            </w:pPr>
            <w:r w:rsidRPr="00993D13">
              <w:rPr>
                <w:rFonts w:ascii="Franklin Gothic Book" w:hAnsi="Franklin Gothic Book"/>
                <w:sz w:val="23"/>
                <w:szCs w:val="23"/>
                <w:lang w:eastAsia="ru-RU"/>
              </w:rPr>
              <w:t>М.П.</w:t>
            </w:r>
          </w:p>
        </w:tc>
        <w:tc>
          <w:tcPr>
            <w:tcW w:w="302"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874" w:type="dxa"/>
            <w:gridSpan w:val="2"/>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1193" w:type="dxa"/>
            <w:gridSpan w:val="2"/>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249" w:type="dxa"/>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c>
          <w:tcPr>
            <w:tcW w:w="756" w:type="dxa"/>
            <w:gridSpan w:val="2"/>
            <w:shd w:val="clear" w:color="auto" w:fill="auto"/>
            <w:noWrap/>
            <w:vAlign w:val="bottom"/>
          </w:tcPr>
          <w:p w:rsidR="009638A0" w:rsidRPr="00993D13" w:rsidRDefault="009638A0" w:rsidP="0074205C">
            <w:pPr>
              <w:suppressAutoHyphens w:val="0"/>
              <w:jc w:val="right"/>
              <w:rPr>
                <w:rFonts w:ascii="Franklin Gothic Book" w:hAnsi="Franklin Gothic Book"/>
                <w:sz w:val="23"/>
                <w:szCs w:val="23"/>
                <w:lang w:eastAsia="ru-RU"/>
              </w:rPr>
            </w:pPr>
            <w:r w:rsidRPr="00993D13">
              <w:rPr>
                <w:rFonts w:ascii="Franklin Gothic Book" w:hAnsi="Franklin Gothic Book"/>
                <w:sz w:val="23"/>
                <w:szCs w:val="23"/>
                <w:lang w:eastAsia="ru-RU"/>
              </w:rPr>
              <w:t>М.П.</w:t>
            </w:r>
          </w:p>
        </w:tc>
        <w:tc>
          <w:tcPr>
            <w:tcW w:w="1255" w:type="dxa"/>
            <w:gridSpan w:val="2"/>
            <w:tcBorders>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p>
        </w:tc>
      </w:tr>
      <w:tr w:rsidR="009638A0" w:rsidRPr="00993D13" w:rsidTr="0074205C">
        <w:trPr>
          <w:gridAfter w:val="1"/>
          <w:wAfter w:w="236" w:type="dxa"/>
          <w:trHeight w:val="270"/>
        </w:trPr>
        <w:tc>
          <w:tcPr>
            <w:tcW w:w="9988" w:type="dxa"/>
            <w:gridSpan w:val="13"/>
            <w:tcBorders>
              <w:top w:val="nil"/>
              <w:left w:val="nil"/>
              <w:bottom w:val="nil"/>
              <w:right w:val="nil"/>
            </w:tcBorders>
            <w:shd w:val="clear" w:color="auto" w:fill="auto"/>
            <w:noWrap/>
            <w:vAlign w:val="bottom"/>
          </w:tcPr>
          <w:p w:rsidR="009638A0" w:rsidRPr="00993D13"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заполняют при наличии указанных данных в маршрутном поручении</w:t>
            </w:r>
          </w:p>
        </w:tc>
      </w:tr>
      <w:tr w:rsidR="009638A0" w:rsidRPr="00993D13" w:rsidTr="0074205C">
        <w:trPr>
          <w:gridAfter w:val="1"/>
          <w:wAfter w:w="236" w:type="dxa"/>
          <w:trHeight w:val="270"/>
        </w:trPr>
        <w:tc>
          <w:tcPr>
            <w:tcW w:w="9988" w:type="dxa"/>
            <w:gridSpan w:val="13"/>
            <w:tcBorders>
              <w:top w:val="nil"/>
              <w:left w:val="nil"/>
              <w:bottom w:val="nil"/>
              <w:right w:val="nil"/>
            </w:tcBorders>
            <w:shd w:val="clear" w:color="auto" w:fill="auto"/>
            <w:noWrap/>
            <w:vAlign w:val="bottom"/>
          </w:tcPr>
          <w:p w:rsidR="009638A0" w:rsidRDefault="009638A0" w:rsidP="0074205C">
            <w:pPr>
              <w:suppressAutoHyphens w:val="0"/>
              <w:rPr>
                <w:rFonts w:ascii="Franklin Gothic Book" w:hAnsi="Franklin Gothic Book"/>
                <w:sz w:val="23"/>
                <w:szCs w:val="23"/>
                <w:lang w:eastAsia="ru-RU"/>
              </w:rPr>
            </w:pPr>
            <w:r w:rsidRPr="00993D13">
              <w:rPr>
                <w:rFonts w:ascii="Franklin Gothic Book" w:hAnsi="Franklin Gothic Book"/>
                <w:sz w:val="23"/>
                <w:szCs w:val="23"/>
                <w:lang w:eastAsia="ru-RU"/>
              </w:rPr>
              <w:t>**) заполняют при отказе поточного преобразователя плотности (определяют по МИ 2153)</w:t>
            </w:r>
          </w:p>
          <w:p w:rsidR="009638A0" w:rsidRDefault="009638A0" w:rsidP="0074205C">
            <w:pPr>
              <w:suppressAutoHyphens w:val="0"/>
              <w:rPr>
                <w:rFonts w:ascii="Franklin Gothic Book" w:hAnsi="Franklin Gothic Book"/>
                <w:sz w:val="23"/>
                <w:szCs w:val="23"/>
                <w:lang w:eastAsia="ru-RU"/>
              </w:rPr>
            </w:pPr>
          </w:p>
          <w:p w:rsidR="009638A0" w:rsidRDefault="009638A0" w:rsidP="0074205C">
            <w:pPr>
              <w:suppressAutoHyphens w:val="0"/>
              <w:rPr>
                <w:rFonts w:ascii="Franklin Gothic Book" w:hAnsi="Franklin Gothic Book"/>
                <w:sz w:val="23"/>
                <w:szCs w:val="23"/>
                <w:lang w:eastAsia="ru-RU"/>
              </w:rPr>
            </w:pPr>
          </w:p>
          <w:p w:rsidR="009638A0" w:rsidRDefault="009638A0" w:rsidP="0074205C">
            <w:pPr>
              <w:pBdr>
                <w:bottom w:val="single" w:sz="12" w:space="1" w:color="auto"/>
              </w:pBdr>
              <w:suppressAutoHyphens w:val="0"/>
              <w:rPr>
                <w:rFonts w:ascii="Franklin Gothic Book" w:hAnsi="Franklin Gothic Book"/>
                <w:sz w:val="23"/>
                <w:szCs w:val="23"/>
                <w:lang w:eastAsia="ru-RU"/>
              </w:rPr>
            </w:pPr>
          </w:p>
          <w:p w:rsidR="009638A0" w:rsidRDefault="009638A0" w:rsidP="0074205C">
            <w:pPr>
              <w:suppressAutoHyphens w:val="0"/>
              <w:rPr>
                <w:rFonts w:ascii="Franklin Gothic Book" w:hAnsi="Franklin Gothic Book"/>
                <w:sz w:val="23"/>
                <w:szCs w:val="23"/>
                <w:lang w:eastAsia="ru-RU"/>
              </w:rPr>
            </w:pPr>
          </w:p>
          <w:p w:rsidR="009638A0" w:rsidRDefault="009638A0" w:rsidP="0074205C">
            <w:pPr>
              <w:suppressAutoHyphens w:val="0"/>
              <w:rPr>
                <w:rFonts w:ascii="Franklin Gothic Book" w:hAnsi="Franklin Gothic Book"/>
                <w:sz w:val="23"/>
                <w:szCs w:val="23"/>
                <w:lang w:eastAsia="ru-RU"/>
              </w:rPr>
            </w:pPr>
          </w:p>
          <w:tbl>
            <w:tblPr>
              <w:tblW w:w="0" w:type="auto"/>
              <w:jc w:val="center"/>
              <w:tblLook w:val="01E0" w:firstRow="1" w:lastRow="1" w:firstColumn="1" w:lastColumn="1" w:noHBand="0" w:noVBand="0"/>
            </w:tblPr>
            <w:tblGrid>
              <w:gridCol w:w="4768"/>
              <w:gridCol w:w="4802"/>
            </w:tblGrid>
            <w:tr w:rsidR="009638A0" w:rsidRPr="0072042F" w:rsidTr="0074205C">
              <w:trPr>
                <w:trHeight w:val="567"/>
                <w:jc w:val="center"/>
              </w:trPr>
              <w:tc>
                <w:tcPr>
                  <w:tcW w:w="4768" w:type="dxa"/>
                  <w:shd w:val="clear" w:color="auto" w:fill="auto"/>
                </w:tcPr>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Генеральный директор</w:t>
                  </w:r>
                </w:p>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ООО «ПТП»</w:t>
                  </w: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___________________ С. В. Волынец</w:t>
                  </w:r>
                </w:p>
                <w:p w:rsidR="009638A0" w:rsidRPr="0072042F" w:rsidRDefault="009638A0" w:rsidP="0074205C">
                  <w:pPr>
                    <w:ind w:right="-34"/>
                    <w:jc w:val="both"/>
                    <w:rPr>
                      <w:rFonts w:ascii="Franklin Gothic Book" w:hAnsi="Franklin Gothic Book"/>
                      <w:b/>
                      <w:bCs/>
                      <w:sz w:val="23"/>
                      <w:szCs w:val="23"/>
                    </w:rPr>
                  </w:pPr>
                  <w:r w:rsidRPr="0072042F">
                    <w:rPr>
                      <w:rFonts w:ascii="Franklin Gothic Book" w:hAnsi="Franklin Gothic Book"/>
                      <w:sz w:val="23"/>
                      <w:szCs w:val="23"/>
                    </w:rPr>
                    <w:t>М. П.</w:t>
                  </w:r>
                </w:p>
              </w:tc>
              <w:tc>
                <w:tcPr>
                  <w:tcW w:w="4802" w:type="dxa"/>
                  <w:shd w:val="clear" w:color="auto" w:fill="auto"/>
                </w:tcPr>
                <w:p w:rsidR="009638A0" w:rsidRPr="0072042F" w:rsidRDefault="009638A0" w:rsidP="0074205C">
                  <w:pPr>
                    <w:ind w:right="-34"/>
                    <w:jc w:val="both"/>
                    <w:rPr>
                      <w:rFonts w:ascii="Franklin Gothic Book" w:hAnsi="Franklin Gothic Book"/>
                      <w:sz w:val="23"/>
                      <w:szCs w:val="23"/>
                    </w:rPr>
                  </w:pPr>
                  <w:permStart w:id="2115469096" w:edGrp="everyone"/>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9638A0" w:rsidRPr="0072042F" w:rsidRDefault="009638A0" w:rsidP="009638A0">
                  <w:pPr>
                    <w:ind w:right="-34"/>
                    <w:jc w:val="both"/>
                    <w:rPr>
                      <w:rFonts w:ascii="Franklin Gothic Book" w:hAnsi="Franklin Gothic Book"/>
                      <w:sz w:val="23"/>
                      <w:szCs w:val="23"/>
                    </w:rPr>
                  </w:pPr>
                  <w:r w:rsidRPr="0072042F">
                    <w:rPr>
                      <w:rFonts w:ascii="Franklin Gothic Book" w:hAnsi="Franklin Gothic Book"/>
                      <w:sz w:val="23"/>
                      <w:szCs w:val="23"/>
                    </w:rPr>
                    <w:t xml:space="preserve">___________________ </w:t>
                  </w:r>
                </w:p>
                <w:permEnd w:id="2115469096"/>
                <w:p w:rsidR="009638A0" w:rsidRPr="0072042F" w:rsidRDefault="009638A0" w:rsidP="009638A0">
                  <w:pPr>
                    <w:ind w:right="-34"/>
                    <w:jc w:val="both"/>
                    <w:rPr>
                      <w:rFonts w:ascii="Franklin Gothic Book" w:hAnsi="Franklin Gothic Book"/>
                      <w:b/>
                      <w:sz w:val="23"/>
                      <w:szCs w:val="23"/>
                    </w:rPr>
                  </w:pPr>
                  <w:r w:rsidRPr="0072042F">
                    <w:rPr>
                      <w:rFonts w:ascii="Franklin Gothic Book" w:hAnsi="Franklin Gothic Book"/>
                      <w:sz w:val="23"/>
                      <w:szCs w:val="23"/>
                    </w:rPr>
                    <w:t>М.</w:t>
                  </w:r>
                  <w:r w:rsidR="00D87C3B">
                    <w:rPr>
                      <w:rFonts w:ascii="Franklin Gothic Book" w:hAnsi="Franklin Gothic Book"/>
                      <w:sz w:val="23"/>
                      <w:szCs w:val="23"/>
                    </w:rPr>
                    <w:t xml:space="preserve"> </w:t>
                  </w:r>
                  <w:r w:rsidRPr="0072042F">
                    <w:rPr>
                      <w:rFonts w:ascii="Franklin Gothic Book" w:hAnsi="Franklin Gothic Book"/>
                      <w:sz w:val="23"/>
                      <w:szCs w:val="23"/>
                    </w:rPr>
                    <w:t>П.</w:t>
                  </w:r>
                </w:p>
              </w:tc>
            </w:tr>
          </w:tbl>
          <w:p w:rsidR="009638A0" w:rsidRPr="00993D13" w:rsidRDefault="009638A0" w:rsidP="0074205C">
            <w:pPr>
              <w:suppressAutoHyphens w:val="0"/>
              <w:rPr>
                <w:rFonts w:ascii="Franklin Gothic Book" w:hAnsi="Franklin Gothic Book"/>
                <w:sz w:val="23"/>
                <w:szCs w:val="23"/>
                <w:lang w:eastAsia="ru-RU"/>
              </w:rPr>
            </w:pPr>
          </w:p>
        </w:tc>
      </w:tr>
    </w:tbl>
    <w:p w:rsidR="009638A0" w:rsidRPr="00993D13" w:rsidRDefault="009638A0" w:rsidP="009638A0">
      <w:pPr>
        <w:jc w:val="right"/>
        <w:rPr>
          <w:rFonts w:ascii="Franklin Gothic Book" w:hAnsi="Franklin Gothic Book"/>
          <w:b/>
          <w:sz w:val="23"/>
          <w:szCs w:val="23"/>
        </w:rPr>
      </w:pPr>
    </w:p>
    <w:p w:rsidR="009638A0" w:rsidRPr="00993D13" w:rsidRDefault="009638A0" w:rsidP="009638A0">
      <w:pPr>
        <w:pStyle w:val="a8"/>
        <w:jc w:val="right"/>
        <w:rPr>
          <w:rFonts w:ascii="Franklin Gothic Book" w:hAnsi="Franklin Gothic Book"/>
          <w:b/>
          <w:sz w:val="23"/>
          <w:szCs w:val="23"/>
        </w:rPr>
      </w:pPr>
      <w:r w:rsidRPr="00993D13">
        <w:br w:type="page"/>
      </w:r>
      <w:r w:rsidRPr="00993D13">
        <w:rPr>
          <w:rFonts w:ascii="Franklin Gothic Book" w:hAnsi="Franklin Gothic Book"/>
          <w:b/>
          <w:sz w:val="23"/>
          <w:szCs w:val="23"/>
        </w:rPr>
        <w:t>Приложение № 3</w:t>
      </w:r>
    </w:p>
    <w:p w:rsidR="009638A0" w:rsidRDefault="009638A0" w:rsidP="009638A0">
      <w:pPr>
        <w:ind w:right="-34"/>
        <w:jc w:val="right"/>
        <w:rPr>
          <w:rFonts w:ascii="Franklin Gothic Book" w:hAnsi="Franklin Gothic Book"/>
          <w:b/>
          <w:sz w:val="23"/>
          <w:szCs w:val="23"/>
        </w:rPr>
      </w:pPr>
      <w:r w:rsidRPr="00993D13">
        <w:rPr>
          <w:rFonts w:ascii="Franklin Gothic Book" w:hAnsi="Franklin Gothic Book"/>
          <w:b/>
          <w:sz w:val="23"/>
          <w:szCs w:val="23"/>
        </w:rPr>
        <w:t xml:space="preserve">к Договору № </w:t>
      </w:r>
      <w:permStart w:id="1480393282" w:edGrp="everyone"/>
      <w:r w:rsidRPr="00993D13">
        <w:rPr>
          <w:rFonts w:ascii="Franklin Gothic Book" w:hAnsi="Franklin Gothic Book"/>
          <w:b/>
          <w:sz w:val="23"/>
          <w:szCs w:val="23"/>
        </w:rPr>
        <w:t>__</w:t>
      </w:r>
      <w:r w:rsidR="00D65D9C">
        <w:rPr>
          <w:rFonts w:ascii="Franklin Gothic Book" w:hAnsi="Franklin Gothic Book"/>
          <w:b/>
          <w:sz w:val="23"/>
          <w:szCs w:val="23"/>
        </w:rPr>
        <w:t>_____</w:t>
      </w:r>
      <w:proofErr w:type="gramStart"/>
      <w:r w:rsidRPr="00993D13">
        <w:rPr>
          <w:rFonts w:ascii="Franklin Gothic Book" w:hAnsi="Franklin Gothic Book"/>
          <w:b/>
          <w:sz w:val="23"/>
          <w:szCs w:val="23"/>
        </w:rPr>
        <w:t>_</w:t>
      </w:r>
      <w:r w:rsidR="00D87C3B">
        <w:rPr>
          <w:rFonts w:ascii="Franklin Gothic Book" w:hAnsi="Franklin Gothic Book"/>
          <w:b/>
          <w:sz w:val="23"/>
          <w:szCs w:val="23"/>
        </w:rPr>
        <w:t xml:space="preserve"> </w:t>
      </w:r>
      <w:permEnd w:id="1480393282"/>
      <w:r w:rsidRPr="00993D13">
        <w:rPr>
          <w:rFonts w:ascii="Franklin Gothic Book" w:hAnsi="Franklin Gothic Book"/>
          <w:b/>
          <w:sz w:val="23"/>
          <w:szCs w:val="23"/>
        </w:rPr>
        <w:t xml:space="preserve"> от</w:t>
      </w:r>
      <w:proofErr w:type="gramEnd"/>
      <w:r w:rsidRPr="00993D13">
        <w:rPr>
          <w:rFonts w:ascii="Franklin Gothic Book" w:hAnsi="Franklin Gothic Book"/>
          <w:b/>
          <w:sz w:val="23"/>
          <w:szCs w:val="23"/>
        </w:rPr>
        <w:t xml:space="preserve"> «</w:t>
      </w:r>
      <w:r w:rsidR="00D87C3B">
        <w:rPr>
          <w:rFonts w:ascii="Franklin Gothic Book" w:hAnsi="Franklin Gothic Book"/>
          <w:b/>
          <w:sz w:val="23"/>
          <w:szCs w:val="23"/>
        </w:rPr>
        <w:t xml:space="preserve"> </w:t>
      </w:r>
      <w:permStart w:id="1358719948" w:edGrp="everyone"/>
      <w:r w:rsidRPr="00993D13">
        <w:rPr>
          <w:rFonts w:ascii="Franklin Gothic Book" w:hAnsi="Franklin Gothic Book"/>
          <w:b/>
          <w:sz w:val="23"/>
          <w:szCs w:val="23"/>
        </w:rPr>
        <w:t>_</w:t>
      </w:r>
      <w:r w:rsidR="00D65D9C">
        <w:rPr>
          <w:rFonts w:ascii="Franklin Gothic Book" w:hAnsi="Franklin Gothic Book"/>
          <w:b/>
          <w:sz w:val="23"/>
          <w:szCs w:val="23"/>
        </w:rPr>
        <w:t>_____</w:t>
      </w:r>
      <w:permEnd w:id="1358719948"/>
      <w:r w:rsidRPr="00993D13">
        <w:rPr>
          <w:rFonts w:ascii="Franklin Gothic Book" w:hAnsi="Franklin Gothic Book"/>
          <w:b/>
          <w:sz w:val="23"/>
          <w:szCs w:val="23"/>
        </w:rPr>
        <w:t xml:space="preserve">» </w:t>
      </w:r>
      <w:permStart w:id="1055529479" w:edGrp="everyone"/>
      <w:r w:rsidRPr="00993D13">
        <w:rPr>
          <w:rFonts w:ascii="Franklin Gothic Book" w:hAnsi="Franklin Gothic Book"/>
          <w:b/>
          <w:sz w:val="23"/>
          <w:szCs w:val="23"/>
        </w:rPr>
        <w:t>____</w:t>
      </w:r>
      <w:r w:rsidR="00D65D9C">
        <w:rPr>
          <w:rFonts w:ascii="Franklin Gothic Book" w:hAnsi="Franklin Gothic Book"/>
          <w:b/>
          <w:sz w:val="23"/>
          <w:szCs w:val="23"/>
        </w:rPr>
        <w:t>______</w:t>
      </w:r>
      <w:r w:rsidRPr="00993D13">
        <w:rPr>
          <w:rFonts w:ascii="Franklin Gothic Book" w:hAnsi="Franklin Gothic Book"/>
          <w:b/>
          <w:sz w:val="23"/>
          <w:szCs w:val="23"/>
        </w:rPr>
        <w:t>__</w:t>
      </w:r>
      <w:permEnd w:id="1055529479"/>
      <w:r w:rsidRPr="00993D13">
        <w:rPr>
          <w:rFonts w:ascii="Franklin Gothic Book" w:hAnsi="Franklin Gothic Book"/>
          <w:b/>
          <w:sz w:val="23"/>
          <w:szCs w:val="23"/>
        </w:rPr>
        <w:t xml:space="preserve"> 201</w:t>
      </w:r>
      <w:r w:rsidR="00C87EB8">
        <w:rPr>
          <w:rFonts w:ascii="Franklin Gothic Book" w:hAnsi="Franklin Gothic Book"/>
          <w:b/>
          <w:sz w:val="23"/>
          <w:szCs w:val="23"/>
        </w:rPr>
        <w:t>9</w:t>
      </w:r>
      <w:r w:rsidRPr="00993D13">
        <w:rPr>
          <w:rFonts w:ascii="Franklin Gothic Book" w:hAnsi="Franklin Gothic Book"/>
          <w:b/>
          <w:sz w:val="23"/>
          <w:szCs w:val="23"/>
        </w:rPr>
        <w:t>г.</w:t>
      </w:r>
    </w:p>
    <w:p w:rsidR="009638A0" w:rsidRDefault="009638A0" w:rsidP="009638A0">
      <w:pPr>
        <w:ind w:right="-34"/>
        <w:jc w:val="right"/>
        <w:rPr>
          <w:rFonts w:ascii="Franklin Gothic Book" w:hAnsi="Franklin Gothic Book"/>
          <w:b/>
          <w:sz w:val="23"/>
          <w:szCs w:val="23"/>
        </w:rPr>
      </w:pPr>
    </w:p>
    <w:p w:rsidR="009638A0" w:rsidRPr="00F50CFE" w:rsidRDefault="009638A0" w:rsidP="009638A0">
      <w:pPr>
        <w:jc w:val="center"/>
        <w:rPr>
          <w:rFonts w:ascii="Franklin Gothic Book" w:hAnsi="Franklin Gothic Book"/>
          <w:b/>
          <w:color w:val="8496B0"/>
          <w:sz w:val="23"/>
          <w:szCs w:val="23"/>
        </w:rPr>
      </w:pPr>
      <w:r w:rsidRPr="00F50CFE">
        <w:rPr>
          <w:rFonts w:ascii="Franklin Gothic Book" w:hAnsi="Franklin Gothic Book"/>
          <w:b/>
          <w:color w:val="8496B0"/>
          <w:sz w:val="23"/>
          <w:szCs w:val="23"/>
        </w:rPr>
        <w:t>ФОРМА</w:t>
      </w:r>
    </w:p>
    <w:p w:rsidR="009638A0" w:rsidRPr="00993D13" w:rsidRDefault="009638A0" w:rsidP="009638A0">
      <w:pPr>
        <w:ind w:right="-34"/>
        <w:jc w:val="right"/>
        <w:rPr>
          <w:rFonts w:ascii="Franklin Gothic Book" w:hAnsi="Franklin Gothic Book"/>
          <w:b/>
          <w:sz w:val="23"/>
          <w:szCs w:val="23"/>
        </w:rPr>
      </w:pPr>
    </w:p>
    <w:p w:rsidR="009638A0" w:rsidRPr="00993D13" w:rsidRDefault="009638A0" w:rsidP="009638A0">
      <w:pPr>
        <w:ind w:right="-34"/>
        <w:jc w:val="right"/>
        <w:rPr>
          <w:rFonts w:ascii="Franklin Gothic Book" w:hAnsi="Franklin Gothic Book"/>
          <w:b/>
          <w:sz w:val="23"/>
          <w:szCs w:val="23"/>
        </w:rPr>
      </w:pPr>
    </w:p>
    <w:p w:rsidR="009638A0" w:rsidRPr="00993D13" w:rsidRDefault="009638A0" w:rsidP="009638A0">
      <w:pPr>
        <w:ind w:right="-34"/>
        <w:rPr>
          <w:rFonts w:ascii="Franklin Gothic Book" w:hAnsi="Franklin Gothic Book"/>
          <w:b/>
          <w:sz w:val="23"/>
          <w:szCs w:val="23"/>
        </w:rPr>
      </w:pPr>
      <w:r w:rsidRPr="00993D13">
        <w:rPr>
          <w:rFonts w:ascii="Franklin Gothic Book" w:hAnsi="Franklin Gothic Book"/>
          <w:b/>
          <w:sz w:val="23"/>
          <w:szCs w:val="23"/>
        </w:rPr>
        <w:t>Общество с ограниченной ответственностью «Приморский торговый порт» (ООО «ПТП»)</w:t>
      </w:r>
    </w:p>
    <w:p w:rsidR="009638A0" w:rsidRPr="00993D13" w:rsidRDefault="009638A0" w:rsidP="009638A0">
      <w:pPr>
        <w:ind w:right="-34"/>
        <w:rPr>
          <w:rFonts w:ascii="Franklin Gothic Book" w:hAnsi="Franklin Gothic Book"/>
          <w:b/>
          <w:sz w:val="23"/>
          <w:szCs w:val="23"/>
        </w:rPr>
      </w:pPr>
    </w:p>
    <w:p w:rsidR="009638A0" w:rsidRPr="00993D13" w:rsidRDefault="009638A0" w:rsidP="009638A0">
      <w:pPr>
        <w:ind w:right="-34"/>
        <w:rPr>
          <w:rFonts w:ascii="Franklin Gothic Book" w:hAnsi="Franklin Gothic Book"/>
          <w:b/>
          <w:sz w:val="23"/>
          <w:szCs w:val="23"/>
        </w:rPr>
      </w:pPr>
    </w:p>
    <w:p w:rsidR="00A16AD9" w:rsidRPr="00DE1621" w:rsidRDefault="00A16AD9" w:rsidP="00A16AD9">
      <w:pPr>
        <w:ind w:right="-34"/>
        <w:rPr>
          <w:rFonts w:ascii="Franklin Gothic Book" w:hAnsi="Franklin Gothic Book"/>
          <w:b/>
        </w:rPr>
      </w:pPr>
      <w:r w:rsidRPr="00DE1621">
        <w:rPr>
          <w:rFonts w:ascii="Franklin Gothic Book" w:hAnsi="Franklin Gothic Book"/>
        </w:rPr>
        <w:t xml:space="preserve">Исполнитель: </w:t>
      </w:r>
      <w:r w:rsidRPr="00DE1621">
        <w:rPr>
          <w:rFonts w:ascii="Franklin Gothic Book" w:hAnsi="Franklin Gothic Book"/>
          <w:b/>
        </w:rPr>
        <w:t>Общество с ограниченной ответственностью «Приморский торговый порт» (ООО «ПТП»)</w:t>
      </w:r>
    </w:p>
    <w:p w:rsidR="00A16AD9" w:rsidRPr="00DE1621" w:rsidRDefault="00A16AD9" w:rsidP="00A16AD9">
      <w:pPr>
        <w:ind w:right="-34"/>
        <w:rPr>
          <w:rFonts w:ascii="Franklin Gothic Book" w:hAnsi="Franklin Gothic Book"/>
        </w:rPr>
      </w:pPr>
    </w:p>
    <w:p w:rsidR="00A16AD9" w:rsidRPr="00DE1621" w:rsidRDefault="00A16AD9" w:rsidP="00A16AD9">
      <w:pPr>
        <w:ind w:right="-34"/>
        <w:rPr>
          <w:rFonts w:ascii="Franklin Gothic Book" w:hAnsi="Franklin Gothic Book"/>
        </w:rPr>
      </w:pPr>
      <w:r w:rsidRPr="00DE1621">
        <w:rPr>
          <w:rFonts w:ascii="Franklin Gothic Book" w:hAnsi="Franklin Gothic Book"/>
        </w:rPr>
        <w:t>Заказчик: _____________</w:t>
      </w:r>
    </w:p>
    <w:p w:rsidR="00A16AD9" w:rsidRPr="00DE1621" w:rsidRDefault="00A16AD9" w:rsidP="00A16AD9">
      <w:pPr>
        <w:ind w:right="-34"/>
        <w:rPr>
          <w:rFonts w:ascii="Franklin Gothic Book" w:hAnsi="Franklin Gothic Book"/>
          <w:b/>
        </w:rPr>
      </w:pPr>
    </w:p>
    <w:p w:rsidR="00A16AD9" w:rsidRPr="00E5778F" w:rsidRDefault="00A16AD9" w:rsidP="00A16AD9">
      <w:pPr>
        <w:ind w:right="-34"/>
        <w:jc w:val="center"/>
        <w:rPr>
          <w:rFonts w:ascii="Franklin Gothic Book" w:hAnsi="Franklin Gothic Book"/>
          <w:b/>
          <w:sz w:val="24"/>
          <w:szCs w:val="24"/>
        </w:rPr>
      </w:pPr>
      <w:r w:rsidRPr="00E5778F">
        <w:rPr>
          <w:rFonts w:ascii="Franklin Gothic Book" w:hAnsi="Franklin Gothic Book"/>
          <w:b/>
          <w:sz w:val="24"/>
          <w:szCs w:val="24"/>
        </w:rPr>
        <w:t>Акт об оказании услуг № …..</w:t>
      </w:r>
    </w:p>
    <w:p w:rsidR="00A16AD9" w:rsidRPr="00E5778F" w:rsidRDefault="00A16AD9" w:rsidP="00A16AD9">
      <w:pPr>
        <w:ind w:right="-34"/>
        <w:jc w:val="center"/>
        <w:rPr>
          <w:rFonts w:ascii="Franklin Gothic Book" w:hAnsi="Franklin Gothic Book"/>
        </w:rPr>
      </w:pPr>
      <w:r w:rsidRPr="00E5778F">
        <w:rPr>
          <w:rFonts w:ascii="Franklin Gothic Book" w:hAnsi="Franklin Gothic Book"/>
        </w:rPr>
        <w:t>по Договору об оказании услуг № ……… (перевалка нефти)</w:t>
      </w:r>
    </w:p>
    <w:p w:rsidR="00A16AD9" w:rsidRPr="00E5778F" w:rsidRDefault="00A16AD9" w:rsidP="00A16AD9">
      <w:pPr>
        <w:ind w:right="-34"/>
        <w:jc w:val="center"/>
        <w:rPr>
          <w:rFonts w:ascii="Franklin Gothic Book" w:hAnsi="Franklin Gothic Book"/>
          <w:b/>
          <w:sz w:val="24"/>
          <w:szCs w:val="24"/>
        </w:rPr>
      </w:pPr>
    </w:p>
    <w:p w:rsidR="00A16AD9" w:rsidRPr="00E5778F" w:rsidRDefault="00A16AD9" w:rsidP="00A16AD9">
      <w:pPr>
        <w:ind w:right="-34"/>
        <w:jc w:val="center"/>
        <w:rPr>
          <w:rFonts w:ascii="Franklin Gothic Book" w:hAnsi="Franklin Gothic Book"/>
        </w:rPr>
      </w:pPr>
    </w:p>
    <w:p w:rsidR="00A16AD9" w:rsidRPr="00E5778F" w:rsidRDefault="00A16AD9" w:rsidP="00A16AD9">
      <w:pPr>
        <w:ind w:firstLine="709"/>
        <w:jc w:val="both"/>
        <w:rPr>
          <w:rFonts w:ascii="Franklin Gothic Book" w:hAnsi="Franklin Gothic Book"/>
        </w:rPr>
      </w:pPr>
      <w:r w:rsidRPr="00E5778F">
        <w:rPr>
          <w:rFonts w:ascii="Franklin Gothic Book" w:hAnsi="Franklin Gothic Book"/>
        </w:rPr>
        <w:t>Общество с ограниченной ответственностью «Приморский торговый порт» в лице ……., действующего на основании ………….., именуемое в дальнейшем ИСПОЛНИТЕЛЬ, и ………., в лице ………., действующего по доверенности № ……. от ………, именуемое в дальнейшем ЗАКАЗЧИК, подписали настоящий Акт о нижеследующем: ИСПОЛНИТЕЛЬ выполнил, а ЗАКАЗЧИК принял услуги по перевалке нефти на грузовых причалах морского порта Приморск в следующем объеме согласно п. 1.1. вышеназванного договора за период с … по ….</w:t>
      </w:r>
    </w:p>
    <w:p w:rsidR="00A16AD9" w:rsidRPr="00E5778F" w:rsidRDefault="00A16AD9" w:rsidP="00A16AD9">
      <w:pPr>
        <w:ind w:firstLine="709"/>
        <w:jc w:val="both"/>
        <w:rPr>
          <w:rFonts w:ascii="Franklin Gothic Book" w:hAnsi="Franklin Gothic Book"/>
        </w:rPr>
      </w:pPr>
    </w:p>
    <w:p w:rsidR="00A16AD9" w:rsidRPr="00E5778F" w:rsidRDefault="00A16AD9" w:rsidP="00A16AD9">
      <w:pPr>
        <w:ind w:firstLine="709"/>
        <w:jc w:val="right"/>
        <w:rPr>
          <w:rFonts w:ascii="Franklin Gothic Book" w:hAnsi="Franklin Gothic Book"/>
        </w:rPr>
      </w:pPr>
      <w:r w:rsidRPr="00E5778F">
        <w:rPr>
          <w:rFonts w:ascii="Franklin Gothic Book" w:hAnsi="Franklin Gothic Book"/>
        </w:rPr>
        <w:t>г. Приморск</w:t>
      </w:r>
    </w:p>
    <w:p w:rsidR="00A16AD9" w:rsidRPr="00E5778F" w:rsidRDefault="00A16AD9" w:rsidP="00A16AD9">
      <w:pPr>
        <w:ind w:firstLine="709"/>
        <w:jc w:val="both"/>
        <w:rPr>
          <w:rFonts w:ascii="Franklin Gothic Book" w:hAnsi="Franklin Gothic Book"/>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00"/>
        <w:gridCol w:w="2126"/>
        <w:gridCol w:w="1194"/>
        <w:gridCol w:w="1426"/>
        <w:gridCol w:w="1270"/>
        <w:gridCol w:w="1270"/>
      </w:tblGrid>
      <w:tr w:rsidR="00A16AD9" w:rsidRPr="00E5778F" w:rsidTr="00FF36C1">
        <w:trPr>
          <w:jc w:val="center"/>
        </w:trPr>
        <w:tc>
          <w:tcPr>
            <w:tcW w:w="675"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 п/п</w:t>
            </w:r>
          </w:p>
        </w:tc>
        <w:tc>
          <w:tcPr>
            <w:tcW w:w="1500"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Дата</w:t>
            </w:r>
          </w:p>
        </w:tc>
        <w:tc>
          <w:tcPr>
            <w:tcW w:w="2126"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Наименование танкера</w:t>
            </w:r>
          </w:p>
        </w:tc>
        <w:tc>
          <w:tcPr>
            <w:tcW w:w="1194"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 коносамента</w:t>
            </w:r>
          </w:p>
        </w:tc>
        <w:tc>
          <w:tcPr>
            <w:tcW w:w="1426"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Кол-во нефти по коносаменту, тонн (брутто)</w:t>
            </w:r>
          </w:p>
        </w:tc>
        <w:tc>
          <w:tcPr>
            <w:tcW w:w="1270"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Тариф, руб./тонну</w:t>
            </w:r>
          </w:p>
        </w:tc>
        <w:tc>
          <w:tcPr>
            <w:tcW w:w="1270" w:type="dxa"/>
            <w:shd w:val="clear" w:color="auto" w:fill="auto"/>
            <w:vAlign w:val="center"/>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Стоимость услуги, руб.</w:t>
            </w:r>
          </w:p>
        </w:tc>
      </w:tr>
      <w:tr w:rsidR="00A16AD9" w:rsidRPr="00E5778F" w:rsidTr="00FF36C1">
        <w:trPr>
          <w:jc w:val="center"/>
        </w:trPr>
        <w:tc>
          <w:tcPr>
            <w:tcW w:w="675"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1</w:t>
            </w:r>
          </w:p>
        </w:tc>
        <w:tc>
          <w:tcPr>
            <w:tcW w:w="1500"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2</w:t>
            </w:r>
          </w:p>
        </w:tc>
        <w:tc>
          <w:tcPr>
            <w:tcW w:w="2126"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3</w:t>
            </w:r>
          </w:p>
        </w:tc>
        <w:tc>
          <w:tcPr>
            <w:tcW w:w="1194"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4</w:t>
            </w:r>
          </w:p>
        </w:tc>
        <w:tc>
          <w:tcPr>
            <w:tcW w:w="1426"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5</w:t>
            </w:r>
          </w:p>
        </w:tc>
        <w:tc>
          <w:tcPr>
            <w:tcW w:w="1270"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6</w:t>
            </w:r>
          </w:p>
        </w:tc>
        <w:tc>
          <w:tcPr>
            <w:tcW w:w="1270" w:type="dxa"/>
            <w:shd w:val="clear" w:color="auto" w:fill="auto"/>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7</w:t>
            </w:r>
          </w:p>
        </w:tc>
      </w:tr>
      <w:tr w:rsidR="00A16AD9" w:rsidRPr="00E5778F" w:rsidTr="00FF36C1">
        <w:trPr>
          <w:jc w:val="center"/>
        </w:trPr>
        <w:tc>
          <w:tcPr>
            <w:tcW w:w="675" w:type="dxa"/>
            <w:shd w:val="clear" w:color="auto" w:fill="auto"/>
          </w:tcPr>
          <w:p w:rsidR="00A16AD9" w:rsidRPr="00E5778F" w:rsidRDefault="00A16AD9" w:rsidP="00FF36C1">
            <w:pPr>
              <w:jc w:val="center"/>
              <w:rPr>
                <w:rFonts w:ascii="Franklin Gothic Book" w:hAnsi="Franklin Gothic Book"/>
                <w:sz w:val="16"/>
                <w:szCs w:val="16"/>
              </w:rPr>
            </w:pPr>
          </w:p>
        </w:tc>
        <w:tc>
          <w:tcPr>
            <w:tcW w:w="1500" w:type="dxa"/>
            <w:shd w:val="clear" w:color="auto" w:fill="auto"/>
          </w:tcPr>
          <w:p w:rsidR="00A16AD9" w:rsidRPr="00E5778F" w:rsidRDefault="00A16AD9" w:rsidP="00FF36C1">
            <w:pPr>
              <w:jc w:val="both"/>
              <w:rPr>
                <w:rFonts w:ascii="Franklin Gothic Book" w:hAnsi="Franklin Gothic Book"/>
                <w:sz w:val="16"/>
                <w:szCs w:val="16"/>
              </w:rPr>
            </w:pPr>
          </w:p>
        </w:tc>
        <w:tc>
          <w:tcPr>
            <w:tcW w:w="2126" w:type="dxa"/>
            <w:shd w:val="clear" w:color="auto" w:fill="auto"/>
          </w:tcPr>
          <w:p w:rsidR="00A16AD9" w:rsidRPr="00E5778F" w:rsidRDefault="00A16AD9" w:rsidP="00FF36C1">
            <w:pPr>
              <w:jc w:val="both"/>
              <w:rPr>
                <w:rFonts w:ascii="Franklin Gothic Book" w:hAnsi="Franklin Gothic Book"/>
                <w:sz w:val="16"/>
                <w:szCs w:val="16"/>
              </w:rPr>
            </w:pPr>
          </w:p>
        </w:tc>
        <w:tc>
          <w:tcPr>
            <w:tcW w:w="1194" w:type="dxa"/>
            <w:shd w:val="clear" w:color="auto" w:fill="auto"/>
          </w:tcPr>
          <w:p w:rsidR="00A16AD9" w:rsidRPr="00E5778F" w:rsidRDefault="00A16AD9" w:rsidP="00FF36C1">
            <w:pPr>
              <w:jc w:val="both"/>
              <w:rPr>
                <w:rFonts w:ascii="Franklin Gothic Book" w:hAnsi="Franklin Gothic Book"/>
                <w:sz w:val="16"/>
                <w:szCs w:val="16"/>
              </w:rPr>
            </w:pPr>
          </w:p>
        </w:tc>
        <w:tc>
          <w:tcPr>
            <w:tcW w:w="1426" w:type="dxa"/>
            <w:shd w:val="clear" w:color="auto" w:fill="auto"/>
          </w:tcPr>
          <w:p w:rsidR="00A16AD9" w:rsidRPr="00E5778F" w:rsidRDefault="00A16AD9" w:rsidP="00FF36C1">
            <w:pPr>
              <w:jc w:val="both"/>
              <w:rPr>
                <w:rFonts w:ascii="Franklin Gothic Book" w:hAnsi="Franklin Gothic Book"/>
                <w:sz w:val="16"/>
                <w:szCs w:val="16"/>
              </w:rPr>
            </w:pPr>
          </w:p>
        </w:tc>
        <w:tc>
          <w:tcPr>
            <w:tcW w:w="1270" w:type="dxa"/>
            <w:shd w:val="clear" w:color="auto" w:fill="auto"/>
          </w:tcPr>
          <w:p w:rsidR="00A16AD9" w:rsidRPr="00E5778F" w:rsidRDefault="00A16AD9" w:rsidP="00FF36C1">
            <w:pPr>
              <w:jc w:val="both"/>
              <w:rPr>
                <w:rFonts w:ascii="Franklin Gothic Book" w:hAnsi="Franklin Gothic Book"/>
                <w:sz w:val="16"/>
                <w:szCs w:val="16"/>
              </w:rPr>
            </w:pPr>
          </w:p>
        </w:tc>
        <w:tc>
          <w:tcPr>
            <w:tcW w:w="1270" w:type="dxa"/>
            <w:shd w:val="clear" w:color="auto" w:fill="auto"/>
          </w:tcPr>
          <w:p w:rsidR="00A16AD9" w:rsidRPr="00E5778F" w:rsidRDefault="00A16AD9" w:rsidP="00FF36C1">
            <w:pPr>
              <w:jc w:val="both"/>
              <w:rPr>
                <w:rFonts w:ascii="Franklin Gothic Book" w:hAnsi="Franklin Gothic Book"/>
                <w:sz w:val="16"/>
                <w:szCs w:val="16"/>
              </w:rPr>
            </w:pPr>
          </w:p>
        </w:tc>
      </w:tr>
      <w:tr w:rsidR="00A16AD9" w:rsidRPr="00E5778F" w:rsidTr="00FF36C1">
        <w:trPr>
          <w:jc w:val="center"/>
        </w:trPr>
        <w:tc>
          <w:tcPr>
            <w:tcW w:w="675" w:type="dxa"/>
            <w:shd w:val="clear" w:color="auto" w:fill="auto"/>
          </w:tcPr>
          <w:p w:rsidR="00A16AD9" w:rsidRPr="00E5778F" w:rsidRDefault="00A16AD9" w:rsidP="00FF36C1">
            <w:pPr>
              <w:jc w:val="center"/>
              <w:rPr>
                <w:rFonts w:ascii="Franklin Gothic Book" w:hAnsi="Franklin Gothic Book"/>
                <w:sz w:val="16"/>
                <w:szCs w:val="16"/>
              </w:rPr>
            </w:pPr>
          </w:p>
        </w:tc>
        <w:tc>
          <w:tcPr>
            <w:tcW w:w="1500" w:type="dxa"/>
            <w:shd w:val="clear" w:color="auto" w:fill="auto"/>
          </w:tcPr>
          <w:p w:rsidR="00A16AD9" w:rsidRPr="00E5778F" w:rsidRDefault="00A16AD9" w:rsidP="00FF36C1">
            <w:pPr>
              <w:jc w:val="both"/>
              <w:rPr>
                <w:rFonts w:ascii="Franklin Gothic Book" w:hAnsi="Franklin Gothic Book"/>
                <w:sz w:val="16"/>
                <w:szCs w:val="16"/>
              </w:rPr>
            </w:pPr>
          </w:p>
        </w:tc>
        <w:tc>
          <w:tcPr>
            <w:tcW w:w="2126" w:type="dxa"/>
            <w:shd w:val="clear" w:color="auto" w:fill="auto"/>
          </w:tcPr>
          <w:p w:rsidR="00A16AD9" w:rsidRPr="00E5778F" w:rsidRDefault="00A16AD9" w:rsidP="00FF36C1">
            <w:pPr>
              <w:jc w:val="both"/>
              <w:rPr>
                <w:rFonts w:ascii="Franklin Gothic Book" w:hAnsi="Franklin Gothic Book"/>
                <w:sz w:val="16"/>
                <w:szCs w:val="16"/>
              </w:rPr>
            </w:pPr>
          </w:p>
        </w:tc>
        <w:tc>
          <w:tcPr>
            <w:tcW w:w="1194" w:type="dxa"/>
            <w:shd w:val="clear" w:color="auto" w:fill="auto"/>
          </w:tcPr>
          <w:p w:rsidR="00A16AD9" w:rsidRPr="00E5778F" w:rsidRDefault="00A16AD9" w:rsidP="00FF36C1">
            <w:pPr>
              <w:jc w:val="both"/>
              <w:rPr>
                <w:rFonts w:ascii="Franklin Gothic Book" w:hAnsi="Franklin Gothic Book"/>
                <w:sz w:val="16"/>
                <w:szCs w:val="16"/>
              </w:rPr>
            </w:pPr>
          </w:p>
        </w:tc>
        <w:tc>
          <w:tcPr>
            <w:tcW w:w="1426" w:type="dxa"/>
            <w:shd w:val="clear" w:color="auto" w:fill="auto"/>
          </w:tcPr>
          <w:p w:rsidR="00A16AD9" w:rsidRPr="00E5778F" w:rsidRDefault="00A16AD9" w:rsidP="00FF36C1">
            <w:pPr>
              <w:jc w:val="both"/>
              <w:rPr>
                <w:rFonts w:ascii="Franklin Gothic Book" w:hAnsi="Franklin Gothic Book"/>
                <w:sz w:val="16"/>
                <w:szCs w:val="16"/>
              </w:rPr>
            </w:pPr>
          </w:p>
        </w:tc>
        <w:tc>
          <w:tcPr>
            <w:tcW w:w="1270" w:type="dxa"/>
            <w:shd w:val="clear" w:color="auto" w:fill="auto"/>
          </w:tcPr>
          <w:p w:rsidR="00A16AD9" w:rsidRPr="00E5778F" w:rsidRDefault="00A16AD9" w:rsidP="00FF36C1">
            <w:pPr>
              <w:jc w:val="both"/>
              <w:rPr>
                <w:rFonts w:ascii="Franklin Gothic Book" w:hAnsi="Franklin Gothic Book"/>
                <w:sz w:val="16"/>
                <w:szCs w:val="16"/>
              </w:rPr>
            </w:pPr>
          </w:p>
        </w:tc>
        <w:tc>
          <w:tcPr>
            <w:tcW w:w="1270" w:type="dxa"/>
            <w:shd w:val="clear" w:color="auto" w:fill="auto"/>
          </w:tcPr>
          <w:p w:rsidR="00A16AD9" w:rsidRPr="00E5778F" w:rsidRDefault="00A16AD9" w:rsidP="00FF36C1">
            <w:pPr>
              <w:jc w:val="both"/>
              <w:rPr>
                <w:rFonts w:ascii="Franklin Gothic Book" w:hAnsi="Franklin Gothic Book"/>
                <w:sz w:val="16"/>
                <w:szCs w:val="16"/>
              </w:rPr>
            </w:pPr>
          </w:p>
        </w:tc>
      </w:tr>
      <w:tr w:rsidR="00A16AD9" w:rsidRPr="00E5778F" w:rsidTr="00FF36C1">
        <w:trPr>
          <w:jc w:val="center"/>
        </w:trPr>
        <w:tc>
          <w:tcPr>
            <w:tcW w:w="675" w:type="dxa"/>
          </w:tcPr>
          <w:p w:rsidR="00A16AD9" w:rsidRPr="00E5778F" w:rsidRDefault="00A16AD9" w:rsidP="00FF36C1">
            <w:pPr>
              <w:jc w:val="center"/>
              <w:rPr>
                <w:rFonts w:ascii="Franklin Gothic Book" w:hAnsi="Franklin Gothic Book"/>
                <w:sz w:val="16"/>
                <w:szCs w:val="16"/>
              </w:rPr>
            </w:pPr>
          </w:p>
        </w:tc>
        <w:tc>
          <w:tcPr>
            <w:tcW w:w="1500" w:type="dxa"/>
          </w:tcPr>
          <w:p w:rsidR="00A16AD9" w:rsidRPr="00E5778F" w:rsidRDefault="00A16AD9" w:rsidP="00FF36C1">
            <w:pPr>
              <w:jc w:val="both"/>
              <w:rPr>
                <w:rFonts w:ascii="Franklin Gothic Book" w:hAnsi="Franklin Gothic Book"/>
                <w:sz w:val="16"/>
                <w:szCs w:val="16"/>
              </w:rPr>
            </w:pPr>
          </w:p>
        </w:tc>
        <w:tc>
          <w:tcPr>
            <w:tcW w:w="2126" w:type="dxa"/>
          </w:tcPr>
          <w:p w:rsidR="00A16AD9" w:rsidRPr="00E5778F" w:rsidRDefault="00A16AD9" w:rsidP="00FF36C1">
            <w:pPr>
              <w:jc w:val="both"/>
              <w:rPr>
                <w:rFonts w:ascii="Franklin Gothic Book" w:hAnsi="Franklin Gothic Book"/>
                <w:sz w:val="16"/>
                <w:szCs w:val="16"/>
              </w:rPr>
            </w:pPr>
          </w:p>
        </w:tc>
        <w:tc>
          <w:tcPr>
            <w:tcW w:w="1194" w:type="dxa"/>
          </w:tcPr>
          <w:p w:rsidR="00A16AD9" w:rsidRPr="00E5778F" w:rsidRDefault="00A16AD9" w:rsidP="00FF36C1">
            <w:pPr>
              <w:jc w:val="both"/>
              <w:rPr>
                <w:rFonts w:ascii="Franklin Gothic Book" w:hAnsi="Franklin Gothic Book"/>
                <w:sz w:val="16"/>
                <w:szCs w:val="16"/>
              </w:rPr>
            </w:pPr>
          </w:p>
        </w:tc>
        <w:tc>
          <w:tcPr>
            <w:tcW w:w="1426" w:type="dxa"/>
          </w:tcPr>
          <w:p w:rsidR="00A16AD9" w:rsidRPr="00E5778F" w:rsidRDefault="00A16AD9" w:rsidP="00FF36C1">
            <w:pPr>
              <w:jc w:val="both"/>
              <w:rPr>
                <w:rFonts w:ascii="Franklin Gothic Book" w:hAnsi="Franklin Gothic Book"/>
                <w:sz w:val="16"/>
                <w:szCs w:val="16"/>
              </w:rPr>
            </w:pPr>
          </w:p>
        </w:tc>
        <w:tc>
          <w:tcPr>
            <w:tcW w:w="1270" w:type="dxa"/>
          </w:tcPr>
          <w:p w:rsidR="00A16AD9" w:rsidRPr="00E5778F" w:rsidRDefault="00A16AD9" w:rsidP="00FF36C1">
            <w:pPr>
              <w:jc w:val="both"/>
              <w:rPr>
                <w:rFonts w:ascii="Franklin Gothic Book" w:hAnsi="Franklin Gothic Book"/>
                <w:sz w:val="16"/>
                <w:szCs w:val="16"/>
              </w:rPr>
            </w:pPr>
          </w:p>
        </w:tc>
        <w:tc>
          <w:tcPr>
            <w:tcW w:w="1270" w:type="dxa"/>
          </w:tcPr>
          <w:p w:rsidR="00A16AD9" w:rsidRPr="00E5778F" w:rsidRDefault="00A16AD9" w:rsidP="00FF36C1">
            <w:pPr>
              <w:jc w:val="both"/>
              <w:rPr>
                <w:rFonts w:ascii="Franklin Gothic Book" w:hAnsi="Franklin Gothic Book"/>
                <w:sz w:val="16"/>
                <w:szCs w:val="16"/>
              </w:rPr>
            </w:pPr>
          </w:p>
        </w:tc>
      </w:tr>
      <w:tr w:rsidR="00A16AD9" w:rsidRPr="00E5778F" w:rsidTr="00FF36C1">
        <w:trPr>
          <w:jc w:val="center"/>
        </w:trPr>
        <w:tc>
          <w:tcPr>
            <w:tcW w:w="675" w:type="dxa"/>
          </w:tcPr>
          <w:p w:rsidR="00A16AD9" w:rsidRPr="00E5778F" w:rsidRDefault="00A16AD9" w:rsidP="00FF36C1">
            <w:pPr>
              <w:jc w:val="center"/>
              <w:rPr>
                <w:rFonts w:ascii="Franklin Gothic Book" w:hAnsi="Franklin Gothic Book"/>
                <w:sz w:val="16"/>
                <w:szCs w:val="16"/>
              </w:rPr>
            </w:pPr>
          </w:p>
        </w:tc>
        <w:tc>
          <w:tcPr>
            <w:tcW w:w="1500" w:type="dxa"/>
          </w:tcPr>
          <w:p w:rsidR="00A16AD9" w:rsidRPr="00E5778F" w:rsidRDefault="00A16AD9" w:rsidP="00FF36C1">
            <w:pPr>
              <w:jc w:val="both"/>
              <w:rPr>
                <w:rFonts w:ascii="Franklin Gothic Book" w:hAnsi="Franklin Gothic Book"/>
                <w:sz w:val="16"/>
                <w:szCs w:val="16"/>
              </w:rPr>
            </w:pPr>
          </w:p>
        </w:tc>
        <w:tc>
          <w:tcPr>
            <w:tcW w:w="2126" w:type="dxa"/>
          </w:tcPr>
          <w:p w:rsidR="00A16AD9" w:rsidRPr="00E5778F" w:rsidRDefault="00A16AD9" w:rsidP="00FF36C1">
            <w:pPr>
              <w:jc w:val="both"/>
              <w:rPr>
                <w:rFonts w:ascii="Franklin Gothic Book" w:hAnsi="Franklin Gothic Book"/>
                <w:sz w:val="16"/>
                <w:szCs w:val="16"/>
              </w:rPr>
            </w:pPr>
          </w:p>
        </w:tc>
        <w:tc>
          <w:tcPr>
            <w:tcW w:w="1194" w:type="dxa"/>
          </w:tcPr>
          <w:p w:rsidR="00A16AD9" w:rsidRPr="00E5778F" w:rsidRDefault="00A16AD9" w:rsidP="00FF36C1">
            <w:pPr>
              <w:jc w:val="both"/>
              <w:rPr>
                <w:rFonts w:ascii="Franklin Gothic Book" w:hAnsi="Franklin Gothic Book"/>
                <w:sz w:val="16"/>
                <w:szCs w:val="16"/>
              </w:rPr>
            </w:pPr>
          </w:p>
        </w:tc>
        <w:tc>
          <w:tcPr>
            <w:tcW w:w="1426" w:type="dxa"/>
          </w:tcPr>
          <w:p w:rsidR="00A16AD9" w:rsidRPr="00E5778F" w:rsidRDefault="00A16AD9" w:rsidP="00FF36C1">
            <w:pPr>
              <w:jc w:val="both"/>
              <w:rPr>
                <w:rFonts w:ascii="Franklin Gothic Book" w:hAnsi="Franklin Gothic Book"/>
                <w:sz w:val="16"/>
                <w:szCs w:val="16"/>
              </w:rPr>
            </w:pPr>
          </w:p>
        </w:tc>
        <w:tc>
          <w:tcPr>
            <w:tcW w:w="1270" w:type="dxa"/>
          </w:tcPr>
          <w:p w:rsidR="00A16AD9" w:rsidRPr="00E5778F" w:rsidRDefault="00A16AD9" w:rsidP="00FF36C1">
            <w:pPr>
              <w:jc w:val="both"/>
              <w:rPr>
                <w:rFonts w:ascii="Franklin Gothic Book" w:hAnsi="Franklin Gothic Book"/>
                <w:sz w:val="16"/>
                <w:szCs w:val="16"/>
              </w:rPr>
            </w:pPr>
          </w:p>
        </w:tc>
        <w:tc>
          <w:tcPr>
            <w:tcW w:w="1270" w:type="dxa"/>
          </w:tcPr>
          <w:p w:rsidR="00A16AD9" w:rsidRPr="00E5778F" w:rsidRDefault="00A16AD9" w:rsidP="00FF36C1">
            <w:pPr>
              <w:jc w:val="both"/>
              <w:rPr>
                <w:rFonts w:ascii="Franklin Gothic Book" w:hAnsi="Franklin Gothic Book"/>
                <w:sz w:val="16"/>
                <w:szCs w:val="16"/>
              </w:rPr>
            </w:pPr>
          </w:p>
        </w:tc>
      </w:tr>
      <w:tr w:rsidR="00A16AD9" w:rsidRPr="00E5778F" w:rsidTr="00FF36C1">
        <w:trPr>
          <w:jc w:val="center"/>
        </w:trPr>
        <w:tc>
          <w:tcPr>
            <w:tcW w:w="5495" w:type="dxa"/>
            <w:gridSpan w:val="4"/>
          </w:tcPr>
          <w:p w:rsidR="00A16AD9" w:rsidRPr="00E5778F" w:rsidRDefault="00A16AD9" w:rsidP="00FF36C1">
            <w:pPr>
              <w:jc w:val="right"/>
              <w:rPr>
                <w:rFonts w:ascii="Franklin Gothic Book" w:hAnsi="Franklin Gothic Book"/>
                <w:sz w:val="16"/>
                <w:szCs w:val="16"/>
              </w:rPr>
            </w:pPr>
            <w:r w:rsidRPr="00E5778F">
              <w:rPr>
                <w:rFonts w:ascii="Franklin Gothic Book" w:hAnsi="Franklin Gothic Book"/>
                <w:sz w:val="16"/>
                <w:szCs w:val="16"/>
              </w:rPr>
              <w:t>ИТОГО</w:t>
            </w:r>
          </w:p>
        </w:tc>
        <w:tc>
          <w:tcPr>
            <w:tcW w:w="1426" w:type="dxa"/>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000,000</w:t>
            </w:r>
          </w:p>
        </w:tc>
        <w:tc>
          <w:tcPr>
            <w:tcW w:w="1270" w:type="dxa"/>
          </w:tcPr>
          <w:p w:rsidR="00A16AD9" w:rsidRPr="00E5778F" w:rsidRDefault="00A16AD9" w:rsidP="00FF36C1">
            <w:pPr>
              <w:jc w:val="both"/>
              <w:rPr>
                <w:rFonts w:ascii="Franklin Gothic Book" w:hAnsi="Franklin Gothic Book"/>
                <w:sz w:val="16"/>
                <w:szCs w:val="16"/>
              </w:rPr>
            </w:pPr>
          </w:p>
        </w:tc>
        <w:tc>
          <w:tcPr>
            <w:tcW w:w="1270" w:type="dxa"/>
          </w:tcPr>
          <w:p w:rsidR="00A16AD9" w:rsidRPr="00E5778F" w:rsidRDefault="00A16AD9" w:rsidP="00FF36C1">
            <w:pPr>
              <w:jc w:val="center"/>
              <w:rPr>
                <w:rFonts w:ascii="Franklin Gothic Book" w:hAnsi="Franklin Gothic Book"/>
                <w:sz w:val="16"/>
                <w:szCs w:val="16"/>
              </w:rPr>
            </w:pPr>
            <w:r w:rsidRPr="00E5778F">
              <w:rPr>
                <w:rFonts w:ascii="Franklin Gothic Book" w:hAnsi="Franklin Gothic Book"/>
                <w:sz w:val="16"/>
                <w:szCs w:val="16"/>
              </w:rPr>
              <w:t>000,000</w:t>
            </w:r>
          </w:p>
        </w:tc>
      </w:tr>
    </w:tbl>
    <w:p w:rsidR="00A16AD9" w:rsidRPr="00E5778F" w:rsidRDefault="00A16AD9" w:rsidP="00A16AD9">
      <w:pPr>
        <w:jc w:val="both"/>
        <w:rPr>
          <w:rFonts w:ascii="Franklin Gothic Book" w:hAnsi="Franklin Gothic Book"/>
        </w:rPr>
      </w:pPr>
    </w:p>
    <w:p w:rsidR="00A16AD9" w:rsidRPr="00E5778F" w:rsidRDefault="00A16AD9" w:rsidP="00A16AD9">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E5778F">
        <w:rPr>
          <w:rFonts w:ascii="Franklin Gothic Book" w:hAnsi="Franklin Gothic Book"/>
          <w:sz w:val="20"/>
        </w:rPr>
        <w:t>Всего на сумму (без НДС) ___________(сумма прописью)</w:t>
      </w:r>
    </w:p>
    <w:p w:rsidR="00A16AD9" w:rsidRPr="00E5778F" w:rsidRDefault="00A16AD9" w:rsidP="00A16AD9">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E5778F">
        <w:rPr>
          <w:rFonts w:ascii="Franklin Gothic Book" w:hAnsi="Franklin Gothic Book"/>
          <w:sz w:val="20"/>
        </w:rPr>
        <w:t>НДС 0% __________</w:t>
      </w:r>
    </w:p>
    <w:p w:rsidR="00A16AD9" w:rsidRPr="00E5778F" w:rsidRDefault="00A16AD9" w:rsidP="00A16AD9">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E5778F">
        <w:rPr>
          <w:rFonts w:ascii="Franklin Gothic Book" w:hAnsi="Franklin Gothic Book"/>
          <w:sz w:val="20"/>
        </w:rPr>
        <w:t>Всего с НДС 0%  ___________(сумма прописью)</w:t>
      </w:r>
    </w:p>
    <w:p w:rsidR="00A16AD9" w:rsidRPr="00E5778F" w:rsidRDefault="00A16AD9" w:rsidP="00A16AD9">
      <w:pPr>
        <w:jc w:val="both"/>
        <w:rPr>
          <w:rFonts w:ascii="Franklin Gothic Book" w:hAnsi="Franklin Gothic Book"/>
        </w:rPr>
      </w:pPr>
    </w:p>
    <w:p w:rsidR="00A16AD9" w:rsidRPr="00E5778F" w:rsidRDefault="00A16AD9" w:rsidP="00A16AD9">
      <w:pPr>
        <w:jc w:val="both"/>
        <w:rPr>
          <w:rFonts w:ascii="Franklin Gothic Book" w:hAnsi="Franklin Gothic Book"/>
        </w:rPr>
      </w:pPr>
      <w:r w:rsidRPr="00E5778F">
        <w:rPr>
          <w:rFonts w:ascii="Franklin Gothic Book" w:hAnsi="Franklin Gothic Book"/>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rsidR="00A16AD9" w:rsidRPr="00E5778F" w:rsidRDefault="00A16AD9" w:rsidP="00A16AD9">
      <w:pPr>
        <w:jc w:val="both"/>
        <w:rPr>
          <w:rFonts w:ascii="Franklin Gothic Book" w:hAnsi="Franklin Gothic Book"/>
        </w:rPr>
      </w:pPr>
    </w:p>
    <w:tbl>
      <w:tblPr>
        <w:tblW w:w="0" w:type="auto"/>
        <w:tblLook w:val="04A0" w:firstRow="1" w:lastRow="0" w:firstColumn="1" w:lastColumn="0" w:noHBand="0" w:noVBand="1"/>
      </w:tblPr>
      <w:tblGrid>
        <w:gridCol w:w="4677"/>
        <w:gridCol w:w="4678"/>
      </w:tblGrid>
      <w:tr w:rsidR="00A16AD9" w:rsidRPr="00DE1621" w:rsidTr="00FF36C1">
        <w:tc>
          <w:tcPr>
            <w:tcW w:w="4785" w:type="dxa"/>
          </w:tcPr>
          <w:p w:rsidR="00A16AD9" w:rsidRPr="00E5778F" w:rsidRDefault="00A16AD9" w:rsidP="00FF36C1">
            <w:pPr>
              <w:jc w:val="both"/>
              <w:rPr>
                <w:rFonts w:ascii="Franklin Gothic Book" w:hAnsi="Franklin Gothic Book"/>
              </w:rPr>
            </w:pPr>
            <w:r w:rsidRPr="00E5778F">
              <w:rPr>
                <w:rFonts w:ascii="Franklin Gothic Book" w:hAnsi="Franklin Gothic Book"/>
              </w:rPr>
              <w:t xml:space="preserve"> ИСПОЛНИТЕЛЬ:</w:t>
            </w: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r w:rsidRPr="00E5778F">
              <w:rPr>
                <w:rFonts w:ascii="Franklin Gothic Book" w:hAnsi="Franklin Gothic Book"/>
              </w:rPr>
              <w:t>_________________________</w:t>
            </w:r>
          </w:p>
          <w:p w:rsidR="00A16AD9" w:rsidRPr="00E5778F" w:rsidRDefault="00A16AD9" w:rsidP="00FF36C1">
            <w:pPr>
              <w:jc w:val="both"/>
              <w:rPr>
                <w:rFonts w:ascii="Franklin Gothic Book" w:hAnsi="Franklin Gothic Book"/>
              </w:rPr>
            </w:pPr>
            <w:r w:rsidRPr="00E5778F">
              <w:rPr>
                <w:rFonts w:ascii="Franklin Gothic Book" w:hAnsi="Franklin Gothic Book"/>
              </w:rPr>
              <w:t xml:space="preserve">          подпись</w:t>
            </w: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r w:rsidRPr="00E5778F">
              <w:rPr>
                <w:rFonts w:ascii="Franklin Gothic Book" w:hAnsi="Franklin Gothic Book"/>
              </w:rPr>
              <w:t>М.П.</w:t>
            </w:r>
          </w:p>
        </w:tc>
        <w:tc>
          <w:tcPr>
            <w:tcW w:w="4786" w:type="dxa"/>
          </w:tcPr>
          <w:p w:rsidR="00A16AD9" w:rsidRPr="00E5778F" w:rsidRDefault="00A16AD9" w:rsidP="00FF36C1">
            <w:pPr>
              <w:jc w:val="both"/>
              <w:rPr>
                <w:rFonts w:ascii="Franklin Gothic Book" w:hAnsi="Franklin Gothic Book"/>
              </w:rPr>
            </w:pPr>
            <w:r w:rsidRPr="00E5778F">
              <w:rPr>
                <w:rFonts w:ascii="Franklin Gothic Book" w:hAnsi="Franklin Gothic Book"/>
              </w:rPr>
              <w:t>ЗАКАЗЧИК:</w:t>
            </w: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r w:rsidRPr="00E5778F">
              <w:rPr>
                <w:rFonts w:ascii="Franklin Gothic Book" w:hAnsi="Franklin Gothic Book"/>
              </w:rPr>
              <w:t>_________________________</w:t>
            </w:r>
          </w:p>
          <w:p w:rsidR="00A16AD9" w:rsidRPr="00E5778F" w:rsidRDefault="00A16AD9" w:rsidP="00FF36C1">
            <w:pPr>
              <w:jc w:val="both"/>
              <w:rPr>
                <w:rFonts w:ascii="Franklin Gothic Book" w:hAnsi="Franklin Gothic Book"/>
              </w:rPr>
            </w:pPr>
            <w:r w:rsidRPr="00E5778F">
              <w:rPr>
                <w:rFonts w:ascii="Franklin Gothic Book" w:hAnsi="Franklin Gothic Book"/>
              </w:rPr>
              <w:t xml:space="preserve">          подпись</w:t>
            </w:r>
          </w:p>
          <w:p w:rsidR="00A16AD9" w:rsidRPr="00E5778F" w:rsidRDefault="00A16AD9" w:rsidP="00FF36C1">
            <w:pPr>
              <w:jc w:val="both"/>
              <w:rPr>
                <w:rFonts w:ascii="Franklin Gothic Book" w:hAnsi="Franklin Gothic Book"/>
              </w:rPr>
            </w:pPr>
          </w:p>
          <w:p w:rsidR="00A16AD9" w:rsidRPr="00E5778F" w:rsidRDefault="00A16AD9" w:rsidP="00FF36C1">
            <w:pPr>
              <w:jc w:val="both"/>
              <w:rPr>
                <w:rFonts w:ascii="Franklin Gothic Book" w:hAnsi="Franklin Gothic Book"/>
              </w:rPr>
            </w:pPr>
          </w:p>
          <w:p w:rsidR="00A16AD9" w:rsidRPr="00DE1621" w:rsidRDefault="00A16AD9" w:rsidP="00FF36C1">
            <w:pPr>
              <w:jc w:val="both"/>
              <w:rPr>
                <w:rFonts w:ascii="Franklin Gothic Book" w:hAnsi="Franklin Gothic Book"/>
              </w:rPr>
            </w:pPr>
            <w:r w:rsidRPr="00E5778F">
              <w:rPr>
                <w:rFonts w:ascii="Franklin Gothic Book" w:hAnsi="Franklin Gothic Book"/>
              </w:rPr>
              <w:t>М.П.</w:t>
            </w:r>
          </w:p>
        </w:tc>
      </w:tr>
    </w:tbl>
    <w:p w:rsidR="009638A0" w:rsidRPr="00993D13" w:rsidRDefault="009638A0" w:rsidP="009638A0">
      <w:pPr>
        <w:pBdr>
          <w:bottom w:val="single" w:sz="12" w:space="1" w:color="auto"/>
        </w:pBdr>
        <w:ind w:right="-34"/>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661"/>
        <w:gridCol w:w="4694"/>
      </w:tblGrid>
      <w:tr w:rsidR="009638A0" w:rsidRPr="00235685" w:rsidTr="0074205C">
        <w:trPr>
          <w:trHeight w:val="567"/>
          <w:jc w:val="center"/>
        </w:trPr>
        <w:tc>
          <w:tcPr>
            <w:tcW w:w="4768" w:type="dxa"/>
            <w:shd w:val="clear" w:color="auto" w:fill="auto"/>
          </w:tcPr>
          <w:p w:rsidR="009638A0" w:rsidRPr="00235685" w:rsidRDefault="009638A0" w:rsidP="0074205C">
            <w:pPr>
              <w:ind w:right="-34"/>
              <w:jc w:val="both"/>
              <w:rPr>
                <w:rFonts w:ascii="Franklin Gothic Book" w:hAnsi="Franklin Gothic Book"/>
                <w:sz w:val="23"/>
                <w:szCs w:val="23"/>
              </w:rPr>
            </w:pPr>
            <w:r w:rsidRPr="00235685">
              <w:rPr>
                <w:rFonts w:ascii="Franklin Gothic Book" w:hAnsi="Franklin Gothic Book"/>
                <w:sz w:val="23"/>
                <w:szCs w:val="23"/>
              </w:rPr>
              <w:t>Генеральный директор</w:t>
            </w:r>
          </w:p>
          <w:p w:rsidR="009638A0" w:rsidRPr="00235685" w:rsidRDefault="009638A0" w:rsidP="0074205C">
            <w:pPr>
              <w:ind w:right="-34"/>
              <w:jc w:val="both"/>
              <w:rPr>
                <w:rFonts w:ascii="Franklin Gothic Book" w:hAnsi="Franklin Gothic Book"/>
                <w:sz w:val="23"/>
                <w:szCs w:val="23"/>
              </w:rPr>
            </w:pPr>
            <w:r w:rsidRPr="00235685">
              <w:rPr>
                <w:rFonts w:ascii="Franklin Gothic Book" w:hAnsi="Franklin Gothic Book"/>
                <w:sz w:val="23"/>
                <w:szCs w:val="23"/>
              </w:rPr>
              <w:t>ООО «ПТП»</w:t>
            </w:r>
          </w:p>
          <w:p w:rsidR="009638A0" w:rsidRPr="00235685" w:rsidRDefault="009638A0" w:rsidP="0074205C">
            <w:pPr>
              <w:ind w:right="-34"/>
              <w:jc w:val="both"/>
              <w:rPr>
                <w:rFonts w:ascii="Franklin Gothic Book" w:hAnsi="Franklin Gothic Book"/>
                <w:sz w:val="23"/>
                <w:szCs w:val="23"/>
              </w:rPr>
            </w:pPr>
          </w:p>
          <w:p w:rsidR="009638A0" w:rsidRPr="00235685" w:rsidRDefault="009638A0" w:rsidP="0074205C">
            <w:pPr>
              <w:ind w:right="-34"/>
              <w:jc w:val="both"/>
              <w:rPr>
                <w:rFonts w:ascii="Franklin Gothic Book" w:hAnsi="Franklin Gothic Book"/>
                <w:sz w:val="23"/>
                <w:szCs w:val="23"/>
              </w:rPr>
            </w:pPr>
          </w:p>
          <w:p w:rsidR="009638A0" w:rsidRPr="00235685" w:rsidRDefault="009638A0" w:rsidP="0074205C">
            <w:pPr>
              <w:ind w:right="-34"/>
              <w:jc w:val="both"/>
              <w:rPr>
                <w:rFonts w:ascii="Franklin Gothic Book" w:hAnsi="Franklin Gothic Book"/>
                <w:sz w:val="23"/>
                <w:szCs w:val="23"/>
              </w:rPr>
            </w:pPr>
            <w:r w:rsidRPr="00235685">
              <w:rPr>
                <w:rFonts w:ascii="Franklin Gothic Book" w:hAnsi="Franklin Gothic Book"/>
                <w:sz w:val="23"/>
                <w:szCs w:val="23"/>
              </w:rPr>
              <w:t>___________________ С. В. Волынец</w:t>
            </w:r>
          </w:p>
          <w:p w:rsidR="009638A0" w:rsidRPr="00235685" w:rsidRDefault="009638A0" w:rsidP="0074205C">
            <w:pPr>
              <w:ind w:right="-34"/>
              <w:jc w:val="both"/>
              <w:rPr>
                <w:rFonts w:ascii="Franklin Gothic Book" w:hAnsi="Franklin Gothic Book"/>
                <w:b/>
                <w:bCs/>
                <w:sz w:val="23"/>
                <w:szCs w:val="23"/>
              </w:rPr>
            </w:pPr>
            <w:r w:rsidRPr="00235685">
              <w:rPr>
                <w:rFonts w:ascii="Franklin Gothic Book" w:hAnsi="Franklin Gothic Book"/>
                <w:sz w:val="23"/>
                <w:szCs w:val="23"/>
              </w:rPr>
              <w:t>М. П.</w:t>
            </w:r>
          </w:p>
        </w:tc>
        <w:tc>
          <w:tcPr>
            <w:tcW w:w="4802" w:type="dxa"/>
            <w:shd w:val="clear" w:color="auto" w:fill="auto"/>
          </w:tcPr>
          <w:p w:rsidR="009638A0" w:rsidRPr="0072042F" w:rsidRDefault="009638A0" w:rsidP="0074205C">
            <w:pPr>
              <w:ind w:right="-34"/>
              <w:jc w:val="both"/>
              <w:rPr>
                <w:rFonts w:ascii="Franklin Gothic Book" w:hAnsi="Franklin Gothic Book"/>
                <w:sz w:val="23"/>
                <w:szCs w:val="23"/>
              </w:rPr>
            </w:pPr>
            <w:permStart w:id="174936429" w:edGrp="everyone"/>
          </w:p>
          <w:p w:rsidR="00DC6908" w:rsidRPr="0072042F" w:rsidRDefault="00DC6908"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p>
          <w:p w:rsidR="00357887" w:rsidRPr="0072042F" w:rsidRDefault="00357887" w:rsidP="0074205C">
            <w:pPr>
              <w:ind w:right="-34"/>
              <w:jc w:val="both"/>
              <w:rPr>
                <w:rFonts w:ascii="Franklin Gothic Book" w:hAnsi="Franklin Gothic Book"/>
                <w:sz w:val="23"/>
                <w:szCs w:val="23"/>
              </w:rPr>
            </w:pPr>
          </w:p>
          <w:p w:rsidR="009638A0" w:rsidRPr="0072042F" w:rsidRDefault="009638A0" w:rsidP="0074205C">
            <w:pPr>
              <w:ind w:right="-34"/>
              <w:jc w:val="both"/>
              <w:rPr>
                <w:rFonts w:ascii="Franklin Gothic Book" w:hAnsi="Franklin Gothic Book"/>
                <w:sz w:val="23"/>
                <w:szCs w:val="23"/>
              </w:rPr>
            </w:pPr>
            <w:r w:rsidRPr="0072042F">
              <w:rPr>
                <w:rFonts w:ascii="Franklin Gothic Book" w:hAnsi="Franklin Gothic Book"/>
                <w:sz w:val="23"/>
                <w:szCs w:val="23"/>
              </w:rPr>
              <w:t xml:space="preserve">___________________ </w:t>
            </w:r>
          </w:p>
          <w:permEnd w:id="174936429"/>
          <w:p w:rsidR="009638A0" w:rsidRPr="00235685" w:rsidRDefault="009638A0" w:rsidP="0074205C">
            <w:pPr>
              <w:ind w:right="-34"/>
              <w:jc w:val="both"/>
              <w:rPr>
                <w:rFonts w:ascii="Franklin Gothic Book" w:hAnsi="Franklin Gothic Book"/>
                <w:b/>
                <w:sz w:val="23"/>
                <w:szCs w:val="23"/>
              </w:rPr>
            </w:pPr>
            <w:r w:rsidRPr="00235685">
              <w:rPr>
                <w:rFonts w:ascii="Franklin Gothic Book" w:hAnsi="Franklin Gothic Book"/>
                <w:sz w:val="23"/>
                <w:szCs w:val="23"/>
              </w:rPr>
              <w:t>М.</w:t>
            </w:r>
            <w:r w:rsidR="00D87C3B">
              <w:rPr>
                <w:rFonts w:ascii="Franklin Gothic Book" w:hAnsi="Franklin Gothic Book"/>
                <w:sz w:val="23"/>
                <w:szCs w:val="23"/>
              </w:rPr>
              <w:t xml:space="preserve"> </w:t>
            </w:r>
            <w:r w:rsidRPr="00235685">
              <w:rPr>
                <w:rFonts w:ascii="Franklin Gothic Book" w:hAnsi="Franklin Gothic Book"/>
                <w:sz w:val="23"/>
                <w:szCs w:val="23"/>
              </w:rPr>
              <w:t>П.</w:t>
            </w:r>
          </w:p>
        </w:tc>
      </w:tr>
    </w:tbl>
    <w:p w:rsidR="009638A0" w:rsidRPr="00993D13" w:rsidRDefault="009638A0" w:rsidP="009638A0">
      <w:pPr>
        <w:pStyle w:val="a8"/>
        <w:jc w:val="right"/>
        <w:rPr>
          <w:rFonts w:ascii="Franklin Gothic Book" w:hAnsi="Franklin Gothic Book"/>
        </w:rPr>
      </w:pPr>
    </w:p>
    <w:p w:rsidR="009638A0" w:rsidRPr="00993D13" w:rsidRDefault="009638A0" w:rsidP="009638A0">
      <w:pPr>
        <w:pStyle w:val="a8"/>
        <w:jc w:val="right"/>
        <w:rPr>
          <w:rFonts w:ascii="Franklin Gothic Book" w:hAnsi="Franklin Gothic Book"/>
          <w:b/>
          <w:sz w:val="23"/>
          <w:szCs w:val="23"/>
        </w:rPr>
      </w:pPr>
      <w:r w:rsidRPr="00993D13">
        <w:rPr>
          <w:rFonts w:ascii="Franklin Gothic Book" w:hAnsi="Franklin Gothic Book"/>
        </w:rPr>
        <w:br w:type="page"/>
      </w:r>
      <w:r w:rsidRPr="00993D13">
        <w:rPr>
          <w:rFonts w:ascii="Franklin Gothic Book" w:hAnsi="Franklin Gothic Book"/>
          <w:b/>
          <w:sz w:val="23"/>
          <w:szCs w:val="23"/>
        </w:rPr>
        <w:t>Приложение № 4</w:t>
      </w:r>
    </w:p>
    <w:p w:rsidR="009638A0" w:rsidRPr="00993D13" w:rsidRDefault="009638A0" w:rsidP="009638A0">
      <w:pPr>
        <w:ind w:right="-34"/>
        <w:jc w:val="right"/>
        <w:rPr>
          <w:rFonts w:ascii="Franklin Gothic Book" w:hAnsi="Franklin Gothic Book"/>
          <w:b/>
          <w:sz w:val="23"/>
          <w:szCs w:val="23"/>
        </w:rPr>
      </w:pPr>
      <w:r w:rsidRPr="00993D13">
        <w:rPr>
          <w:rFonts w:ascii="Franklin Gothic Book" w:hAnsi="Franklin Gothic Book"/>
          <w:b/>
          <w:sz w:val="23"/>
          <w:szCs w:val="23"/>
        </w:rPr>
        <w:t>к Договор</w:t>
      </w:r>
      <w:r w:rsidR="00BC628D">
        <w:rPr>
          <w:rFonts w:ascii="Franklin Gothic Book" w:hAnsi="Franklin Gothic Book"/>
          <w:b/>
          <w:sz w:val="23"/>
          <w:szCs w:val="23"/>
        </w:rPr>
        <w:t>у №</w:t>
      </w:r>
      <w:r w:rsidRPr="00993D13">
        <w:rPr>
          <w:rFonts w:ascii="Franklin Gothic Book" w:hAnsi="Franklin Gothic Book"/>
          <w:b/>
          <w:sz w:val="23"/>
          <w:szCs w:val="23"/>
        </w:rPr>
        <w:t xml:space="preserve"> </w:t>
      </w:r>
      <w:permStart w:id="1738675894" w:edGrp="everyone"/>
      <w:r w:rsidRPr="00993D13">
        <w:rPr>
          <w:rFonts w:ascii="Franklin Gothic Book" w:hAnsi="Franklin Gothic Book"/>
          <w:b/>
          <w:sz w:val="23"/>
          <w:szCs w:val="23"/>
        </w:rPr>
        <w:t>___</w:t>
      </w:r>
      <w:r w:rsidR="00D65D9C">
        <w:rPr>
          <w:rFonts w:ascii="Franklin Gothic Book" w:hAnsi="Franklin Gothic Book"/>
          <w:b/>
          <w:sz w:val="23"/>
          <w:szCs w:val="23"/>
        </w:rPr>
        <w:t>___</w:t>
      </w:r>
      <w:r w:rsidRPr="00993D13">
        <w:rPr>
          <w:rFonts w:ascii="Franklin Gothic Book" w:hAnsi="Franklin Gothic Book"/>
          <w:b/>
          <w:sz w:val="23"/>
          <w:szCs w:val="23"/>
        </w:rPr>
        <w:t xml:space="preserve">__ </w:t>
      </w:r>
      <w:permEnd w:id="1738675894"/>
      <w:r w:rsidRPr="00993D13">
        <w:rPr>
          <w:rFonts w:ascii="Franklin Gothic Book" w:hAnsi="Franklin Gothic Book"/>
          <w:b/>
          <w:sz w:val="23"/>
          <w:szCs w:val="23"/>
        </w:rPr>
        <w:t xml:space="preserve">от </w:t>
      </w:r>
      <w:proofErr w:type="gramStart"/>
      <w:r w:rsidRPr="00993D13">
        <w:rPr>
          <w:rFonts w:ascii="Franklin Gothic Book" w:hAnsi="Franklin Gothic Book"/>
          <w:b/>
          <w:sz w:val="23"/>
          <w:szCs w:val="23"/>
        </w:rPr>
        <w:t>«</w:t>
      </w:r>
      <w:r w:rsidR="00D87C3B">
        <w:rPr>
          <w:rFonts w:ascii="Franklin Gothic Book" w:hAnsi="Franklin Gothic Book"/>
          <w:b/>
          <w:sz w:val="23"/>
          <w:szCs w:val="23"/>
        </w:rPr>
        <w:t xml:space="preserve"> </w:t>
      </w:r>
      <w:permStart w:id="374635214" w:edGrp="everyone"/>
      <w:r w:rsidR="00D65D9C">
        <w:rPr>
          <w:rFonts w:ascii="Franklin Gothic Book" w:hAnsi="Franklin Gothic Book"/>
          <w:b/>
          <w:sz w:val="23"/>
          <w:szCs w:val="23"/>
        </w:rPr>
        <w:t>_</w:t>
      </w:r>
      <w:proofErr w:type="gramEnd"/>
      <w:r w:rsidR="00D65D9C">
        <w:rPr>
          <w:rFonts w:ascii="Franklin Gothic Book" w:hAnsi="Franklin Gothic Book"/>
          <w:b/>
          <w:sz w:val="23"/>
          <w:szCs w:val="23"/>
        </w:rPr>
        <w:t>___</w:t>
      </w:r>
      <w:r w:rsidRPr="00993D13">
        <w:rPr>
          <w:rFonts w:ascii="Franklin Gothic Book" w:hAnsi="Franklin Gothic Book"/>
          <w:b/>
          <w:sz w:val="23"/>
          <w:szCs w:val="23"/>
        </w:rPr>
        <w:t>__</w:t>
      </w:r>
      <w:permEnd w:id="374635214"/>
      <w:r w:rsidRPr="00993D13">
        <w:rPr>
          <w:rFonts w:ascii="Franklin Gothic Book" w:hAnsi="Franklin Gothic Book"/>
          <w:b/>
          <w:sz w:val="23"/>
          <w:szCs w:val="23"/>
        </w:rPr>
        <w:t>»</w:t>
      </w:r>
      <w:permStart w:id="35540963" w:edGrp="everyone"/>
      <w:r w:rsidRPr="00993D13">
        <w:rPr>
          <w:rFonts w:ascii="Franklin Gothic Book" w:hAnsi="Franklin Gothic Book"/>
          <w:b/>
          <w:sz w:val="23"/>
          <w:szCs w:val="23"/>
        </w:rPr>
        <w:t xml:space="preserve"> _</w:t>
      </w:r>
      <w:r w:rsidR="00D65D9C">
        <w:rPr>
          <w:rFonts w:ascii="Franklin Gothic Book" w:hAnsi="Franklin Gothic Book"/>
          <w:b/>
          <w:sz w:val="23"/>
          <w:szCs w:val="23"/>
        </w:rPr>
        <w:t>_____</w:t>
      </w:r>
      <w:r w:rsidRPr="00993D13">
        <w:rPr>
          <w:rFonts w:ascii="Franklin Gothic Book" w:hAnsi="Franklin Gothic Book"/>
          <w:b/>
          <w:sz w:val="23"/>
          <w:szCs w:val="23"/>
        </w:rPr>
        <w:t xml:space="preserve">_____ </w:t>
      </w:r>
      <w:permEnd w:id="35540963"/>
      <w:r w:rsidRPr="00993D13">
        <w:rPr>
          <w:rFonts w:ascii="Franklin Gothic Book" w:hAnsi="Franklin Gothic Book"/>
          <w:b/>
          <w:sz w:val="23"/>
          <w:szCs w:val="23"/>
        </w:rPr>
        <w:t>201</w:t>
      </w:r>
      <w:r w:rsidR="00C87EB8">
        <w:rPr>
          <w:rFonts w:ascii="Franklin Gothic Book" w:hAnsi="Franklin Gothic Book"/>
          <w:b/>
          <w:sz w:val="23"/>
          <w:szCs w:val="23"/>
        </w:rPr>
        <w:t>9</w:t>
      </w:r>
      <w:r w:rsidRPr="00993D13">
        <w:rPr>
          <w:rFonts w:ascii="Franklin Gothic Book" w:hAnsi="Franklin Gothic Book"/>
          <w:b/>
          <w:sz w:val="23"/>
          <w:szCs w:val="23"/>
        </w:rPr>
        <w:t>г.</w:t>
      </w:r>
    </w:p>
    <w:p w:rsidR="009638A0" w:rsidRPr="00993D13" w:rsidRDefault="009638A0" w:rsidP="009638A0">
      <w:pPr>
        <w:ind w:right="-34"/>
        <w:jc w:val="right"/>
        <w:rPr>
          <w:rFonts w:ascii="Franklin Gothic Book" w:hAnsi="Franklin Gothic Book"/>
          <w:b/>
          <w:sz w:val="23"/>
          <w:szCs w:val="23"/>
        </w:rPr>
      </w:pPr>
    </w:p>
    <w:p w:rsidR="009638A0" w:rsidRDefault="009638A0" w:rsidP="009638A0">
      <w:pPr>
        <w:jc w:val="center"/>
        <w:rPr>
          <w:rFonts w:ascii="Franklin Gothic Book" w:hAnsi="Franklin Gothic Book"/>
          <w:b/>
          <w:color w:val="8496B0"/>
          <w:sz w:val="23"/>
          <w:szCs w:val="23"/>
        </w:rPr>
      </w:pPr>
      <w:r w:rsidRPr="00F50CFE">
        <w:rPr>
          <w:rFonts w:ascii="Franklin Gothic Book" w:hAnsi="Franklin Gothic Book"/>
          <w:b/>
          <w:color w:val="8496B0"/>
          <w:sz w:val="23"/>
          <w:szCs w:val="23"/>
        </w:rPr>
        <w:t>ФОРМА</w:t>
      </w:r>
    </w:p>
    <w:p w:rsidR="009638A0" w:rsidRDefault="009638A0" w:rsidP="009638A0">
      <w:pPr>
        <w:jc w:val="center"/>
        <w:rPr>
          <w:rFonts w:ascii="Franklin Gothic Book" w:hAnsi="Franklin Gothic Book"/>
          <w:b/>
          <w:color w:val="8496B0"/>
          <w:sz w:val="23"/>
          <w:szCs w:val="23"/>
        </w:rPr>
      </w:pPr>
    </w:p>
    <w:p w:rsidR="009638A0" w:rsidRPr="00F50CFE" w:rsidRDefault="009638A0" w:rsidP="009638A0">
      <w:pPr>
        <w:pStyle w:val="Bodytext90"/>
        <w:shd w:val="clear" w:color="auto" w:fill="auto"/>
        <w:spacing w:line="180" w:lineRule="exact"/>
        <w:ind w:left="160"/>
        <w:jc w:val="center"/>
        <w:rPr>
          <w:rFonts w:ascii="Franklin Gothic Book" w:hAnsi="Franklin Gothic Book"/>
          <w:b/>
        </w:rPr>
      </w:pPr>
      <w:r w:rsidRPr="00F50CFE">
        <w:rPr>
          <w:rFonts w:ascii="Franklin Gothic Book" w:hAnsi="Franklin Gothic Book"/>
          <w:b/>
        </w:rPr>
        <w:t>АКТ СВЕРКИ №</w:t>
      </w:r>
    </w:p>
    <w:p w:rsidR="009638A0" w:rsidRPr="00235685" w:rsidRDefault="009638A0" w:rsidP="009638A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235685">
        <w:rPr>
          <w:rFonts w:ascii="Franklin Gothic Book" w:hAnsi="Franklin Gothic Book"/>
        </w:rPr>
        <w:t>взаимных расчетов по состоянию на "</w:t>
      </w:r>
      <w:r w:rsidRPr="00235685">
        <w:rPr>
          <w:rFonts w:ascii="Franklin Gothic Book" w:hAnsi="Franklin Gothic Book"/>
        </w:rPr>
        <w:tab/>
        <w:t>"</w:t>
      </w:r>
      <w:r w:rsidRPr="00235685">
        <w:rPr>
          <w:rFonts w:ascii="Franklin Gothic Book" w:hAnsi="Franklin Gothic Book"/>
        </w:rPr>
        <w:tab/>
        <w:t>201_ г.</w:t>
      </w:r>
    </w:p>
    <w:p w:rsidR="009638A0" w:rsidRPr="00235685" w:rsidRDefault="009638A0" w:rsidP="009638A0">
      <w:pPr>
        <w:pStyle w:val="Bodytext80"/>
        <w:shd w:val="clear" w:color="auto" w:fill="auto"/>
        <w:tabs>
          <w:tab w:val="left" w:leader="underscore" w:pos="5877"/>
        </w:tabs>
        <w:spacing w:line="226" w:lineRule="exact"/>
        <w:ind w:left="3280"/>
        <w:rPr>
          <w:rFonts w:ascii="Franklin Gothic Book" w:hAnsi="Franklin Gothic Book"/>
        </w:rPr>
      </w:pPr>
      <w:r w:rsidRPr="00235685">
        <w:rPr>
          <w:rFonts w:ascii="Franklin Gothic Book" w:hAnsi="Franklin Gothic Book"/>
        </w:rPr>
        <w:t>между</w:t>
      </w:r>
      <w:r w:rsidRPr="00235685">
        <w:rPr>
          <w:rFonts w:ascii="Franklin Gothic Book" w:hAnsi="Franklin Gothic Book"/>
        </w:rPr>
        <w:tab/>
      </w:r>
    </w:p>
    <w:p w:rsidR="009638A0" w:rsidRPr="00235685" w:rsidRDefault="009638A0" w:rsidP="009638A0">
      <w:pPr>
        <w:pStyle w:val="Bodytext80"/>
        <w:shd w:val="clear" w:color="auto" w:fill="auto"/>
        <w:tabs>
          <w:tab w:val="left" w:leader="underscore" w:pos="5714"/>
        </w:tabs>
        <w:spacing w:line="226" w:lineRule="exact"/>
        <w:ind w:left="3280"/>
        <w:rPr>
          <w:rFonts w:ascii="Franklin Gothic Book" w:hAnsi="Franklin Gothic Book"/>
        </w:rPr>
      </w:pPr>
      <w:r w:rsidRPr="00235685">
        <w:rPr>
          <w:rFonts w:ascii="Franklin Gothic Book" w:hAnsi="Franklin Gothic Book"/>
        </w:rPr>
        <w:t>и</w:t>
      </w:r>
      <w:r w:rsidRPr="00235685">
        <w:rPr>
          <w:rFonts w:ascii="Franklin Gothic Book" w:hAnsi="Franklin Gothic Book"/>
        </w:rPr>
        <w:tab/>
      </w:r>
    </w:p>
    <w:p w:rsidR="009638A0" w:rsidRPr="00235685" w:rsidRDefault="009638A0" w:rsidP="009638A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235685">
        <w:rPr>
          <w:rFonts w:ascii="Franklin Gothic Book" w:hAnsi="Franklin Gothic Book"/>
        </w:rPr>
        <w:t>по Договору об оказании услуг №</w:t>
      </w:r>
      <w:r w:rsidRPr="00235685">
        <w:rPr>
          <w:rFonts w:ascii="Franklin Gothic Book" w:hAnsi="Franklin Gothic Book"/>
        </w:rPr>
        <w:tab/>
        <w:t>от «</w:t>
      </w:r>
      <w:r w:rsidRPr="00235685">
        <w:rPr>
          <w:rFonts w:ascii="Franklin Gothic Book" w:hAnsi="Franklin Gothic Book"/>
        </w:rPr>
        <w:tab/>
        <w:t>»</w:t>
      </w:r>
      <w:r w:rsidRPr="00235685">
        <w:rPr>
          <w:rFonts w:ascii="Franklin Gothic Book" w:hAnsi="Franklin Gothic Book"/>
        </w:rPr>
        <w:tab/>
        <w:t>201_г.</w:t>
      </w:r>
    </w:p>
    <w:p w:rsidR="009638A0" w:rsidRPr="00235685" w:rsidRDefault="009638A0" w:rsidP="009638A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235685">
        <w:rPr>
          <w:rFonts w:ascii="Franklin Gothic Book" w:hAnsi="Franklin Gothic Book"/>
        </w:rPr>
        <w:t>г. Приморск</w:t>
      </w:r>
      <w:r w:rsidRPr="00235685">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9638A0" w:rsidRPr="00235685" w:rsidTr="0074205C">
        <w:trPr>
          <w:trHeight w:val="389"/>
        </w:trPr>
        <w:tc>
          <w:tcPr>
            <w:tcW w:w="1747" w:type="dxa"/>
            <w:vMerge w:val="restart"/>
            <w:shd w:val="clear" w:color="auto" w:fill="FFFFFF"/>
          </w:tcPr>
          <w:p w:rsidR="009638A0" w:rsidRPr="00235685" w:rsidRDefault="009638A0" w:rsidP="0074205C">
            <w:pPr>
              <w:pStyle w:val="Bodytext80"/>
              <w:framePr w:wrap="notBeside" w:vAnchor="text" w:hAnchor="text" w:xAlign="center" w:y="1"/>
              <w:shd w:val="clear" w:color="auto" w:fill="auto"/>
              <w:spacing w:line="230" w:lineRule="exact"/>
              <w:jc w:val="center"/>
              <w:rPr>
                <w:rFonts w:ascii="Franklin Gothic Book" w:hAnsi="Franklin Gothic Book"/>
              </w:rPr>
            </w:pPr>
            <w:r w:rsidRPr="00235685">
              <w:rPr>
                <w:rFonts w:ascii="Franklin Gothic Book" w:hAnsi="Franklin Gothic Book"/>
              </w:rPr>
              <w:t>Наименование операции</w:t>
            </w:r>
          </w:p>
        </w:tc>
        <w:tc>
          <w:tcPr>
            <w:tcW w:w="3561" w:type="dxa"/>
            <w:gridSpan w:val="3"/>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140"/>
              <w:rPr>
                <w:rFonts w:ascii="Franklin Gothic Book" w:hAnsi="Franklin Gothic Book"/>
              </w:rPr>
            </w:pPr>
            <w:r w:rsidRPr="00235685">
              <w:rPr>
                <w:rFonts w:ascii="Franklin Gothic Book" w:hAnsi="Franklin Gothic Book"/>
              </w:rPr>
              <w:t>Оказана услуга</w:t>
            </w:r>
          </w:p>
        </w:tc>
        <w:tc>
          <w:tcPr>
            <w:tcW w:w="3716" w:type="dxa"/>
            <w:gridSpan w:val="3"/>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540"/>
              <w:rPr>
                <w:rFonts w:ascii="Franklin Gothic Book" w:hAnsi="Franklin Gothic Book"/>
              </w:rPr>
            </w:pPr>
            <w:r w:rsidRPr="00235685">
              <w:rPr>
                <w:rFonts w:ascii="Franklin Gothic Book" w:hAnsi="Franklin Gothic Book"/>
              </w:rPr>
              <w:t>Оплата</w:t>
            </w:r>
          </w:p>
        </w:tc>
      </w:tr>
      <w:tr w:rsidR="009638A0" w:rsidRPr="00235685" w:rsidTr="0074205C">
        <w:trPr>
          <w:trHeight w:val="701"/>
        </w:trPr>
        <w:tc>
          <w:tcPr>
            <w:tcW w:w="1747" w:type="dxa"/>
            <w:vMerge/>
            <w:shd w:val="clear" w:color="auto" w:fill="FFFFFF"/>
          </w:tcPr>
          <w:p w:rsidR="009638A0" w:rsidRPr="00235685" w:rsidRDefault="009638A0" w:rsidP="0074205C">
            <w:pPr>
              <w:framePr w:wrap="notBeside" w:vAnchor="text" w:hAnchor="text" w:xAlign="center" w:y="1"/>
              <w:rPr>
                <w:rFonts w:ascii="Franklin Gothic Book" w:hAnsi="Franklin Gothic Book"/>
              </w:rPr>
            </w:pPr>
          </w:p>
        </w:tc>
        <w:tc>
          <w:tcPr>
            <w:tcW w:w="734"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Дата</w:t>
            </w:r>
          </w:p>
        </w:tc>
        <w:tc>
          <w:tcPr>
            <w:tcW w:w="1699" w:type="dxa"/>
            <w:shd w:val="clear" w:color="auto" w:fill="FFFFFF"/>
          </w:tcPr>
          <w:p w:rsidR="009638A0" w:rsidRPr="00235685" w:rsidRDefault="009638A0" w:rsidP="0074205C">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235685">
              <w:rPr>
                <w:rFonts w:ascii="Franklin Gothic Book" w:hAnsi="Franklin Gothic Book"/>
              </w:rPr>
              <w:t>№ акта сдачи- приемки оказанных услуг</w:t>
            </w:r>
          </w:p>
        </w:tc>
        <w:tc>
          <w:tcPr>
            <w:tcW w:w="1128" w:type="dxa"/>
            <w:shd w:val="clear" w:color="auto" w:fill="FFFFFF"/>
          </w:tcPr>
          <w:p w:rsidR="009638A0" w:rsidRPr="00235685" w:rsidRDefault="009638A0" w:rsidP="0074205C">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235685">
              <w:rPr>
                <w:rFonts w:ascii="Franklin Gothic Book" w:hAnsi="Franklin Gothic Book"/>
              </w:rPr>
              <w:t>Сумма в рублях</w:t>
            </w:r>
          </w:p>
        </w:tc>
        <w:tc>
          <w:tcPr>
            <w:tcW w:w="850"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240"/>
              <w:rPr>
                <w:rFonts w:ascii="Franklin Gothic Book" w:hAnsi="Franklin Gothic Book"/>
              </w:rPr>
            </w:pPr>
            <w:r w:rsidRPr="00235685">
              <w:rPr>
                <w:rFonts w:ascii="Franklin Gothic Book" w:hAnsi="Franklin Gothic Book"/>
              </w:rPr>
              <w:t>Дата</w:t>
            </w:r>
          </w:p>
        </w:tc>
        <w:tc>
          <w:tcPr>
            <w:tcW w:w="1565"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 документа</w:t>
            </w:r>
          </w:p>
        </w:tc>
        <w:tc>
          <w:tcPr>
            <w:tcW w:w="1301" w:type="dxa"/>
            <w:shd w:val="clear" w:color="auto" w:fill="FFFFFF"/>
          </w:tcPr>
          <w:p w:rsidR="009638A0" w:rsidRPr="00235685" w:rsidRDefault="009638A0" w:rsidP="0074205C">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235685">
              <w:rPr>
                <w:rFonts w:ascii="Franklin Gothic Book" w:hAnsi="Franklin Gothic Book"/>
              </w:rPr>
              <w:t>Сумма в рублях</w:t>
            </w:r>
          </w:p>
        </w:tc>
      </w:tr>
      <w:tr w:rsidR="009638A0" w:rsidRPr="00235685" w:rsidTr="0074205C">
        <w:trPr>
          <w:trHeight w:val="706"/>
        </w:trPr>
        <w:tc>
          <w:tcPr>
            <w:tcW w:w="1747" w:type="dxa"/>
            <w:shd w:val="clear" w:color="auto" w:fill="FFFFFF"/>
          </w:tcPr>
          <w:p w:rsidR="009638A0" w:rsidRPr="00235685" w:rsidRDefault="009638A0" w:rsidP="0074205C">
            <w:pPr>
              <w:pStyle w:val="Bodytext90"/>
              <w:framePr w:wrap="notBeside" w:vAnchor="text" w:hAnchor="text" w:xAlign="center" w:y="1"/>
              <w:shd w:val="clear" w:color="auto" w:fill="auto"/>
              <w:spacing w:line="230" w:lineRule="exact"/>
              <w:ind w:left="140"/>
              <w:rPr>
                <w:rFonts w:ascii="Franklin Gothic Book" w:hAnsi="Franklin Gothic Book"/>
              </w:rPr>
            </w:pPr>
            <w:r w:rsidRPr="00F50CFE">
              <w:rPr>
                <w:rFonts w:ascii="Franklin Gothic Book" w:hAnsi="Franklin Gothic Book"/>
                <w:b/>
              </w:rPr>
              <w:t>Сальдо начальное на 00.00.201 г</w:t>
            </w:r>
            <w:r w:rsidRPr="00235685">
              <w:rPr>
                <w:rFonts w:ascii="Franklin Gothic Book" w:hAnsi="Franklin Gothic Book"/>
              </w:rPr>
              <w:t>.</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4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Оплата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п/п №</w:t>
            </w: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5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Оказана услуга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акт №</w:t>
            </w: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5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Оплата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п/п №</w:t>
            </w: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5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Оказана услуга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акт№</w:t>
            </w: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45"/>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Оплата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п/п №</w:t>
            </w: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5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Оказана услуга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акт№</w:t>
            </w: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5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Оплата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235685">
              <w:rPr>
                <w:rFonts w:ascii="Franklin Gothic Book" w:hAnsi="Franklin Gothic Book"/>
              </w:rPr>
              <w:t>п/п №</w:t>
            </w: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240"/>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Оказана услуга</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235685">
              <w:rPr>
                <w:rFonts w:ascii="Franklin Gothic Book" w:hAnsi="Franklin Gothic Book"/>
              </w:rPr>
              <w:t>акт №</w:t>
            </w: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466"/>
        </w:trPr>
        <w:tc>
          <w:tcPr>
            <w:tcW w:w="1747" w:type="dxa"/>
            <w:shd w:val="clear" w:color="auto" w:fill="FFFFFF"/>
          </w:tcPr>
          <w:p w:rsidR="009638A0" w:rsidRPr="00235685" w:rsidRDefault="009638A0" w:rsidP="0074205C">
            <w:pPr>
              <w:pStyle w:val="Bodytext80"/>
              <w:framePr w:wrap="notBeside" w:vAnchor="text" w:hAnchor="text" w:xAlign="center" w:y="1"/>
              <w:shd w:val="clear" w:color="auto" w:fill="auto"/>
              <w:spacing w:line="226" w:lineRule="exact"/>
              <w:ind w:left="140"/>
              <w:rPr>
                <w:rFonts w:ascii="Franklin Gothic Book" w:hAnsi="Franklin Gothic Book"/>
              </w:rPr>
            </w:pPr>
            <w:r w:rsidRPr="00235685">
              <w:rPr>
                <w:rFonts w:ascii="Franklin Gothic Book" w:hAnsi="Franklin Gothic Book"/>
              </w:rPr>
              <w:t>Обороты за период</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r w:rsidR="009638A0" w:rsidRPr="00235685" w:rsidTr="0074205C">
        <w:trPr>
          <w:trHeight w:val="710"/>
        </w:trPr>
        <w:tc>
          <w:tcPr>
            <w:tcW w:w="1747" w:type="dxa"/>
            <w:shd w:val="clear" w:color="auto" w:fill="FFFFFF"/>
          </w:tcPr>
          <w:p w:rsidR="009638A0" w:rsidRPr="00F50CFE" w:rsidRDefault="009638A0" w:rsidP="0074205C">
            <w:pPr>
              <w:pStyle w:val="Bodytext90"/>
              <w:framePr w:wrap="notBeside" w:vAnchor="text" w:hAnchor="text" w:xAlign="center" w:y="1"/>
              <w:shd w:val="clear" w:color="auto" w:fill="auto"/>
              <w:spacing w:line="226" w:lineRule="exact"/>
              <w:ind w:left="140"/>
              <w:rPr>
                <w:rFonts w:ascii="Franklin Gothic Book" w:hAnsi="Franklin Gothic Book"/>
                <w:b/>
              </w:rPr>
            </w:pPr>
            <w:r w:rsidRPr="00F50CFE">
              <w:rPr>
                <w:rFonts w:ascii="Franklin Gothic Book" w:hAnsi="Franklin Gothic Book"/>
                <w:b/>
              </w:rPr>
              <w:t>Сальдо конечное на 00.00.201 г.</w:t>
            </w:r>
          </w:p>
        </w:tc>
        <w:tc>
          <w:tcPr>
            <w:tcW w:w="734"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rsidR="009638A0" w:rsidRPr="00235685" w:rsidRDefault="009638A0" w:rsidP="0074205C">
            <w:pPr>
              <w:framePr w:wrap="notBeside" w:vAnchor="text" w:hAnchor="text" w:xAlign="center" w:y="1"/>
              <w:rPr>
                <w:rFonts w:ascii="Franklin Gothic Book" w:hAnsi="Franklin Gothic Book"/>
                <w:sz w:val="10"/>
                <w:szCs w:val="10"/>
              </w:rPr>
            </w:pPr>
          </w:p>
        </w:tc>
      </w:tr>
    </w:tbl>
    <w:p w:rsidR="009638A0" w:rsidRPr="00235685" w:rsidRDefault="009638A0" w:rsidP="009638A0">
      <w:pPr>
        <w:rPr>
          <w:rFonts w:ascii="Franklin Gothic Book" w:hAnsi="Franklin Gothic Book"/>
          <w:sz w:val="2"/>
          <w:szCs w:val="2"/>
        </w:rPr>
      </w:pPr>
    </w:p>
    <w:p w:rsidR="009638A0" w:rsidRPr="00235685" w:rsidRDefault="009638A0" w:rsidP="009638A0">
      <w:pPr>
        <w:pStyle w:val="Bodytext80"/>
        <w:shd w:val="clear" w:color="auto" w:fill="auto"/>
        <w:tabs>
          <w:tab w:val="left" w:leader="underscore" w:pos="3306"/>
        </w:tabs>
        <w:spacing w:before="375" w:line="230" w:lineRule="exact"/>
        <w:ind w:left="200"/>
        <w:rPr>
          <w:rFonts w:ascii="Franklin Gothic Book" w:hAnsi="Franklin Gothic Book"/>
        </w:rPr>
      </w:pPr>
      <w:r w:rsidRPr="00235685">
        <w:rPr>
          <w:rFonts w:ascii="Franklin Gothic Book" w:hAnsi="Franklin Gothic Book"/>
        </w:rPr>
        <w:t>По данным</w:t>
      </w:r>
      <w:r w:rsidRPr="00235685">
        <w:rPr>
          <w:rFonts w:ascii="Franklin Gothic Book" w:hAnsi="Franklin Gothic Book"/>
        </w:rPr>
        <w:tab/>
      </w:r>
    </w:p>
    <w:p w:rsidR="009638A0" w:rsidRPr="00F50CFE" w:rsidRDefault="009638A0" w:rsidP="009638A0">
      <w:pPr>
        <w:pStyle w:val="Bodytext90"/>
        <w:shd w:val="clear" w:color="auto" w:fill="auto"/>
        <w:tabs>
          <w:tab w:val="left" w:leader="underscore" w:pos="6056"/>
        </w:tabs>
        <w:spacing w:line="230" w:lineRule="exact"/>
        <w:ind w:left="200"/>
        <w:rPr>
          <w:rFonts w:ascii="Franklin Gothic Book" w:hAnsi="Franklin Gothic Book"/>
          <w:b/>
        </w:rPr>
      </w:pPr>
      <w:r w:rsidRPr="00F50CFE">
        <w:rPr>
          <w:rFonts w:ascii="Franklin Gothic Book" w:hAnsi="Franklin Gothic Book"/>
          <w:b/>
        </w:rPr>
        <w:t>на 00.00.201_г. задолженность в пользу</w:t>
      </w:r>
      <w:r w:rsidRPr="00F50CFE">
        <w:rPr>
          <w:rFonts w:ascii="Franklin Gothic Book" w:hAnsi="Franklin Gothic Book"/>
          <w:b/>
        </w:rPr>
        <w:tab/>
        <w:t>руб. и подлежит оплате согласно</w:t>
      </w:r>
    </w:p>
    <w:p w:rsidR="009638A0" w:rsidRPr="00F50CFE" w:rsidRDefault="009638A0" w:rsidP="009638A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b/>
        </w:rPr>
      </w:pPr>
      <w:r w:rsidRPr="00F50CFE">
        <w:rPr>
          <w:rFonts w:ascii="Franklin Gothic Book" w:hAnsi="Franklin Gothic Book"/>
          <w:b/>
        </w:rPr>
        <w:t>разделу</w:t>
      </w:r>
      <w:r w:rsidRPr="00F50CFE">
        <w:rPr>
          <w:rFonts w:ascii="Franklin Gothic Book" w:hAnsi="Franklin Gothic Book"/>
          <w:b/>
        </w:rPr>
        <w:tab/>
        <w:t>Договора об оказании услуг №</w:t>
      </w:r>
      <w:r w:rsidRPr="00F50CFE">
        <w:rPr>
          <w:rFonts w:ascii="Franklin Gothic Book" w:hAnsi="Franklin Gothic Book"/>
          <w:b/>
        </w:rPr>
        <w:tab/>
        <w:t>от "</w:t>
      </w:r>
      <w:r w:rsidRPr="00F50CFE">
        <w:rPr>
          <w:rFonts w:ascii="Franklin Gothic Book" w:hAnsi="Franklin Gothic Book"/>
          <w:b/>
        </w:rPr>
        <w:tab/>
        <w:t>"</w:t>
      </w:r>
      <w:r w:rsidRPr="00F50CFE">
        <w:rPr>
          <w:rFonts w:ascii="Franklin Gothic Book" w:hAnsi="Franklin Gothic Book"/>
          <w:b/>
        </w:rPr>
        <w:tab/>
        <w:t>201_г.</w:t>
      </w:r>
    </w:p>
    <w:p w:rsidR="009638A0" w:rsidRPr="00235685" w:rsidRDefault="009638A0" w:rsidP="009638A0">
      <w:pPr>
        <w:pStyle w:val="Bodytext80"/>
        <w:shd w:val="clear" w:color="auto" w:fill="auto"/>
        <w:tabs>
          <w:tab w:val="left" w:pos="4820"/>
        </w:tabs>
        <w:spacing w:after="199" w:line="180" w:lineRule="exact"/>
        <w:ind w:left="200"/>
        <w:rPr>
          <w:rFonts w:ascii="Franklin Gothic Book" w:hAnsi="Franklin Gothic Book"/>
        </w:rPr>
      </w:pPr>
      <w:r w:rsidRPr="00235685">
        <w:rPr>
          <w:rFonts w:ascii="Franklin Gothic Book" w:hAnsi="Franklin Gothic Book"/>
        </w:rPr>
        <w:t>От Исполнителя</w:t>
      </w:r>
      <w:r w:rsidRPr="00235685">
        <w:rPr>
          <w:rFonts w:ascii="Franklin Gothic Book" w:hAnsi="Franklin Gothic Book"/>
        </w:rPr>
        <w:tab/>
        <w:t>От Заказчика</w:t>
      </w:r>
    </w:p>
    <w:p w:rsidR="009638A0" w:rsidRPr="00235685" w:rsidRDefault="009638A0" w:rsidP="009638A0">
      <w:pPr>
        <w:rPr>
          <w:rFonts w:ascii="Franklin Gothic Book" w:hAnsi="Franklin Gothic Book"/>
          <w:sz w:val="0"/>
          <w:szCs w:val="0"/>
        </w:rPr>
      </w:pPr>
    </w:p>
    <w:p w:rsidR="009638A0" w:rsidRPr="00235685" w:rsidRDefault="009638A0" w:rsidP="009638A0">
      <w:pPr>
        <w:pStyle w:val="Bodytext80"/>
        <w:shd w:val="clear" w:color="auto" w:fill="auto"/>
        <w:tabs>
          <w:tab w:val="left" w:pos="7371"/>
        </w:tabs>
        <w:spacing w:after="884" w:line="180" w:lineRule="exact"/>
        <w:ind w:left="2552"/>
        <w:rPr>
          <w:rFonts w:ascii="Franklin Gothic Book" w:hAnsi="Franklin Gothic Book"/>
        </w:rPr>
      </w:pPr>
      <w:r w:rsidRPr="00235685">
        <w:rPr>
          <w:rFonts w:ascii="Franklin Gothic Book" w:hAnsi="Franklin Gothic Book"/>
        </w:rPr>
        <w:t>ФИО</w:t>
      </w:r>
      <w:r w:rsidRPr="00235685">
        <w:rPr>
          <w:rFonts w:ascii="Franklin Gothic Book" w:hAnsi="Franklin Gothic Book"/>
        </w:rPr>
        <w:tab/>
        <w:t>ФИО</w:t>
      </w:r>
    </w:p>
    <w:p w:rsidR="009638A0" w:rsidRDefault="009638A0" w:rsidP="009638A0">
      <w:pPr>
        <w:pStyle w:val="Bodytext80"/>
        <w:shd w:val="clear" w:color="auto" w:fill="auto"/>
        <w:tabs>
          <w:tab w:val="left" w:pos="4820"/>
        </w:tabs>
        <w:spacing w:line="240" w:lineRule="auto"/>
        <w:ind w:left="198" w:right="578"/>
        <w:rPr>
          <w:rFonts w:ascii="Franklin Gothic Book" w:hAnsi="Franklin Gothic Book"/>
        </w:rPr>
      </w:pPr>
      <w:r w:rsidRPr="00235685">
        <w:rPr>
          <w:rFonts w:ascii="Franklin Gothic Book" w:hAnsi="Franklin Gothic Book"/>
        </w:rPr>
        <w:t>Представитель бухгалтерии</w:t>
      </w:r>
      <w:r w:rsidR="007C7241">
        <w:rPr>
          <w:rFonts w:ascii="Franklin Gothic Book" w:hAnsi="Franklin Gothic Book"/>
        </w:rPr>
        <w:t xml:space="preserve"> Исполнителя</w:t>
      </w:r>
      <w:r w:rsidRPr="00235685">
        <w:rPr>
          <w:rFonts w:ascii="Franklin Gothic Book" w:hAnsi="Franklin Gothic Book"/>
        </w:rPr>
        <w:tab/>
        <w:t>Представитель бухгалтерии</w:t>
      </w:r>
      <w:r w:rsidR="007C7241">
        <w:rPr>
          <w:rFonts w:ascii="Franklin Gothic Book" w:hAnsi="Franklin Gothic Book"/>
        </w:rPr>
        <w:t xml:space="preserve"> Заказчика</w:t>
      </w:r>
    </w:p>
    <w:p w:rsidR="007C7241" w:rsidRPr="00235685" w:rsidRDefault="007C7241" w:rsidP="009638A0">
      <w:pPr>
        <w:pStyle w:val="Bodytext80"/>
        <w:shd w:val="clear" w:color="auto" w:fill="auto"/>
        <w:tabs>
          <w:tab w:val="left" w:pos="4820"/>
        </w:tabs>
        <w:spacing w:line="240" w:lineRule="auto"/>
        <w:ind w:left="198" w:right="578"/>
        <w:rPr>
          <w:rFonts w:ascii="Franklin Gothic Book" w:hAnsi="Franklin Gothic Book"/>
        </w:rPr>
      </w:pPr>
      <w:r>
        <w:rPr>
          <w:rFonts w:ascii="Franklin Gothic Book" w:hAnsi="Franklin Gothic Book"/>
        </w:rPr>
        <w:t xml:space="preserve">                                    ФИО                                                                                                                  ФИО</w:t>
      </w:r>
    </w:p>
    <w:p w:rsidR="009638A0" w:rsidRDefault="009638A0" w:rsidP="009638A0">
      <w:pPr>
        <w:tabs>
          <w:tab w:val="left" w:pos="1995"/>
        </w:tabs>
      </w:pPr>
      <w:r>
        <w:t>_____________________________________________________________________________________________</w:t>
      </w:r>
    </w:p>
    <w:tbl>
      <w:tblPr>
        <w:tblW w:w="0" w:type="auto"/>
        <w:jc w:val="center"/>
        <w:tblLook w:val="01E0" w:firstRow="1" w:lastRow="1" w:firstColumn="1" w:lastColumn="1" w:noHBand="0" w:noVBand="0"/>
      </w:tblPr>
      <w:tblGrid>
        <w:gridCol w:w="4664"/>
        <w:gridCol w:w="4691"/>
      </w:tblGrid>
      <w:tr w:rsidR="00D65D9C" w:rsidRPr="00235685" w:rsidTr="00D87C3B">
        <w:trPr>
          <w:trHeight w:val="567"/>
          <w:jc w:val="center"/>
        </w:trPr>
        <w:tc>
          <w:tcPr>
            <w:tcW w:w="4664" w:type="dxa"/>
            <w:shd w:val="clear" w:color="auto" w:fill="auto"/>
          </w:tcPr>
          <w:p w:rsidR="00D65D9C" w:rsidRPr="00235685" w:rsidRDefault="00D65D9C" w:rsidP="006E56C0">
            <w:pPr>
              <w:ind w:right="-34"/>
              <w:jc w:val="both"/>
              <w:rPr>
                <w:rFonts w:ascii="Franklin Gothic Book" w:hAnsi="Franklin Gothic Book"/>
                <w:sz w:val="23"/>
                <w:szCs w:val="23"/>
              </w:rPr>
            </w:pPr>
            <w:r w:rsidRPr="00235685">
              <w:rPr>
                <w:rFonts w:ascii="Franklin Gothic Book" w:hAnsi="Franklin Gothic Book"/>
                <w:sz w:val="23"/>
                <w:szCs w:val="23"/>
              </w:rPr>
              <w:t>Генеральный директор</w:t>
            </w:r>
          </w:p>
          <w:p w:rsidR="00D65D9C" w:rsidRDefault="00D65D9C" w:rsidP="006E56C0">
            <w:pPr>
              <w:ind w:right="-34"/>
              <w:jc w:val="both"/>
              <w:rPr>
                <w:rFonts w:ascii="Franklin Gothic Book" w:hAnsi="Franklin Gothic Book"/>
                <w:sz w:val="23"/>
                <w:szCs w:val="23"/>
              </w:rPr>
            </w:pPr>
            <w:r w:rsidRPr="00235685">
              <w:rPr>
                <w:rFonts w:ascii="Franklin Gothic Book" w:hAnsi="Franklin Gothic Book"/>
                <w:sz w:val="23"/>
                <w:szCs w:val="23"/>
              </w:rPr>
              <w:t>ООО «ПТП»</w:t>
            </w:r>
          </w:p>
          <w:p w:rsidR="00357887" w:rsidRDefault="00357887" w:rsidP="006E56C0">
            <w:pPr>
              <w:ind w:right="-34"/>
              <w:jc w:val="both"/>
              <w:rPr>
                <w:rFonts w:ascii="Franklin Gothic Book" w:hAnsi="Franklin Gothic Book"/>
                <w:sz w:val="23"/>
                <w:szCs w:val="23"/>
              </w:rPr>
            </w:pPr>
          </w:p>
          <w:p w:rsidR="00357887" w:rsidRPr="00235685" w:rsidRDefault="00357887" w:rsidP="006E56C0">
            <w:pPr>
              <w:ind w:right="-34"/>
              <w:jc w:val="both"/>
              <w:rPr>
                <w:rFonts w:ascii="Franklin Gothic Book" w:hAnsi="Franklin Gothic Book"/>
                <w:sz w:val="23"/>
                <w:szCs w:val="23"/>
              </w:rPr>
            </w:pPr>
          </w:p>
          <w:p w:rsidR="00D65D9C" w:rsidRPr="00235685" w:rsidRDefault="00D65D9C" w:rsidP="006E56C0">
            <w:pPr>
              <w:ind w:right="-34"/>
              <w:jc w:val="both"/>
              <w:rPr>
                <w:rFonts w:ascii="Franklin Gothic Book" w:hAnsi="Franklin Gothic Book"/>
                <w:sz w:val="23"/>
                <w:szCs w:val="23"/>
              </w:rPr>
            </w:pPr>
            <w:r w:rsidRPr="00235685">
              <w:rPr>
                <w:rFonts w:ascii="Franklin Gothic Book" w:hAnsi="Franklin Gothic Book"/>
                <w:sz w:val="23"/>
                <w:szCs w:val="23"/>
              </w:rPr>
              <w:t>___________________ С. В. Волынец</w:t>
            </w:r>
          </w:p>
          <w:p w:rsidR="00D65D9C" w:rsidRPr="00235685" w:rsidRDefault="00D65D9C" w:rsidP="006E56C0">
            <w:pPr>
              <w:ind w:right="-34"/>
              <w:jc w:val="both"/>
              <w:rPr>
                <w:rFonts w:ascii="Franklin Gothic Book" w:hAnsi="Franklin Gothic Book"/>
                <w:b/>
                <w:bCs/>
                <w:sz w:val="23"/>
                <w:szCs w:val="23"/>
              </w:rPr>
            </w:pPr>
            <w:r w:rsidRPr="00235685">
              <w:rPr>
                <w:rFonts w:ascii="Franklin Gothic Book" w:hAnsi="Franklin Gothic Book"/>
                <w:sz w:val="23"/>
                <w:szCs w:val="23"/>
              </w:rPr>
              <w:t>М. П.</w:t>
            </w:r>
          </w:p>
        </w:tc>
        <w:tc>
          <w:tcPr>
            <w:tcW w:w="4691" w:type="dxa"/>
            <w:shd w:val="clear" w:color="auto" w:fill="auto"/>
          </w:tcPr>
          <w:p w:rsidR="00D65D9C" w:rsidRPr="0072042F" w:rsidRDefault="00D65D9C" w:rsidP="006E56C0">
            <w:pPr>
              <w:ind w:right="-34"/>
              <w:jc w:val="both"/>
              <w:rPr>
                <w:rFonts w:ascii="Franklin Gothic Book" w:hAnsi="Franklin Gothic Book"/>
                <w:sz w:val="23"/>
                <w:szCs w:val="23"/>
              </w:rPr>
            </w:pPr>
            <w:permStart w:id="1046173502" w:edGrp="everyone"/>
          </w:p>
          <w:p w:rsidR="00D65D9C" w:rsidRPr="0072042F" w:rsidRDefault="00D65D9C" w:rsidP="006E56C0">
            <w:pPr>
              <w:ind w:right="-34"/>
              <w:jc w:val="both"/>
              <w:rPr>
                <w:rFonts w:ascii="Franklin Gothic Book" w:hAnsi="Franklin Gothic Book"/>
                <w:sz w:val="23"/>
                <w:szCs w:val="23"/>
              </w:rPr>
            </w:pPr>
          </w:p>
          <w:p w:rsidR="00357887" w:rsidRPr="0072042F" w:rsidRDefault="00357887" w:rsidP="006E56C0">
            <w:pPr>
              <w:ind w:right="-34"/>
              <w:jc w:val="both"/>
              <w:rPr>
                <w:rFonts w:ascii="Franklin Gothic Book" w:hAnsi="Franklin Gothic Book"/>
                <w:sz w:val="23"/>
                <w:szCs w:val="23"/>
              </w:rPr>
            </w:pPr>
          </w:p>
          <w:p w:rsidR="00357887" w:rsidRPr="0072042F" w:rsidRDefault="00357887" w:rsidP="006E56C0">
            <w:pPr>
              <w:ind w:right="-34"/>
              <w:jc w:val="both"/>
              <w:rPr>
                <w:rFonts w:ascii="Franklin Gothic Book" w:hAnsi="Franklin Gothic Book"/>
                <w:sz w:val="23"/>
                <w:szCs w:val="23"/>
              </w:rPr>
            </w:pPr>
          </w:p>
          <w:p w:rsidR="00D65D9C" w:rsidRPr="0072042F" w:rsidRDefault="00D65D9C" w:rsidP="006E56C0">
            <w:pPr>
              <w:ind w:right="-34"/>
              <w:jc w:val="both"/>
              <w:rPr>
                <w:rFonts w:ascii="Franklin Gothic Book" w:hAnsi="Franklin Gothic Book"/>
                <w:sz w:val="23"/>
                <w:szCs w:val="23"/>
              </w:rPr>
            </w:pPr>
            <w:r w:rsidRPr="0072042F">
              <w:rPr>
                <w:rFonts w:ascii="Franklin Gothic Book" w:hAnsi="Franklin Gothic Book"/>
                <w:sz w:val="23"/>
                <w:szCs w:val="23"/>
              </w:rPr>
              <w:t xml:space="preserve">__________________ </w:t>
            </w:r>
          </w:p>
          <w:permEnd w:id="1046173502"/>
          <w:p w:rsidR="00D65D9C" w:rsidRPr="00235685" w:rsidRDefault="00D65D9C" w:rsidP="006E56C0">
            <w:pPr>
              <w:ind w:right="-34"/>
              <w:jc w:val="both"/>
              <w:rPr>
                <w:rFonts w:ascii="Franklin Gothic Book" w:hAnsi="Franklin Gothic Book"/>
                <w:b/>
                <w:sz w:val="23"/>
                <w:szCs w:val="23"/>
              </w:rPr>
            </w:pPr>
            <w:r w:rsidRPr="00235685">
              <w:rPr>
                <w:rFonts w:ascii="Franklin Gothic Book" w:hAnsi="Franklin Gothic Book"/>
                <w:sz w:val="23"/>
                <w:szCs w:val="23"/>
              </w:rPr>
              <w:t>М.</w:t>
            </w:r>
            <w:r w:rsidR="00D87C3B">
              <w:rPr>
                <w:rFonts w:ascii="Franklin Gothic Book" w:hAnsi="Franklin Gothic Book"/>
                <w:sz w:val="23"/>
                <w:szCs w:val="23"/>
              </w:rPr>
              <w:t xml:space="preserve"> </w:t>
            </w:r>
            <w:r w:rsidRPr="00235685">
              <w:rPr>
                <w:rFonts w:ascii="Franklin Gothic Book" w:hAnsi="Franklin Gothic Book"/>
                <w:sz w:val="23"/>
                <w:szCs w:val="23"/>
              </w:rPr>
              <w:t>П.</w:t>
            </w:r>
          </w:p>
        </w:tc>
      </w:tr>
      <w:tr w:rsidR="002D59DE" w:rsidRPr="00235685" w:rsidTr="00D87C3B">
        <w:trPr>
          <w:trHeight w:val="567"/>
          <w:jc w:val="center"/>
        </w:trPr>
        <w:tc>
          <w:tcPr>
            <w:tcW w:w="4664" w:type="dxa"/>
            <w:shd w:val="clear" w:color="auto" w:fill="auto"/>
          </w:tcPr>
          <w:p w:rsidR="002D59DE" w:rsidRPr="00235685" w:rsidRDefault="002D59DE" w:rsidP="006E56C0">
            <w:pPr>
              <w:ind w:right="-34"/>
              <w:jc w:val="both"/>
              <w:rPr>
                <w:rFonts w:ascii="Franklin Gothic Book" w:hAnsi="Franklin Gothic Book"/>
                <w:sz w:val="23"/>
                <w:szCs w:val="23"/>
              </w:rPr>
            </w:pPr>
          </w:p>
        </w:tc>
        <w:tc>
          <w:tcPr>
            <w:tcW w:w="4691" w:type="dxa"/>
            <w:shd w:val="clear" w:color="auto" w:fill="auto"/>
          </w:tcPr>
          <w:p w:rsidR="002D59DE" w:rsidRPr="0072042F" w:rsidRDefault="002D59DE" w:rsidP="006E56C0">
            <w:pPr>
              <w:ind w:right="-34"/>
              <w:jc w:val="both"/>
              <w:rPr>
                <w:rFonts w:ascii="Franklin Gothic Book" w:hAnsi="Franklin Gothic Book"/>
                <w:sz w:val="23"/>
                <w:szCs w:val="23"/>
              </w:rPr>
            </w:pPr>
          </w:p>
        </w:tc>
      </w:tr>
    </w:tbl>
    <w:p w:rsidR="007C7241" w:rsidRDefault="007C7241" w:rsidP="00D87C3B">
      <w:pPr>
        <w:tabs>
          <w:tab w:val="left" w:pos="1995"/>
        </w:tabs>
      </w:pPr>
    </w:p>
    <w:sectPr w:rsidR="007C72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3B" w:rsidRDefault="00D87C3B" w:rsidP="003321AD">
      <w:r>
        <w:separator/>
      </w:r>
    </w:p>
  </w:endnote>
  <w:endnote w:type="continuationSeparator" w:id="0">
    <w:p w:rsidR="00D87C3B" w:rsidRDefault="00D87C3B" w:rsidP="003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3B" w:rsidRPr="00FB6959" w:rsidRDefault="00D87C3B" w:rsidP="003F6E7F">
    <w:pPr>
      <w:pStyle w:val="aa"/>
      <w:ind w:right="360"/>
      <w:rPr>
        <w:rFonts w:ascii="Franklin Gothic Book" w:hAnsi="Franklin Gothic Book"/>
      </w:rPr>
    </w:pPr>
    <w:r w:rsidRPr="002804DC">
      <w:rPr>
        <w:rFonts w:ascii="Franklin Gothic Book" w:hAnsi="Franklin Gothic Book"/>
      </w:rPr>
      <w:t>Исполнитель   _____________                                                                                           Заказчик_______________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3B" w:rsidRDefault="00D87C3B" w:rsidP="003321AD">
      <w:r>
        <w:separator/>
      </w:r>
    </w:p>
  </w:footnote>
  <w:footnote w:type="continuationSeparator" w:id="0">
    <w:p w:rsidR="00D87C3B" w:rsidRDefault="00D87C3B" w:rsidP="0033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3B" w:rsidRPr="00FB6959" w:rsidRDefault="00D87C3B" w:rsidP="003F6E7F">
    <w:pPr>
      <w:pStyle w:val="af"/>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1E684B">
      <w:rPr>
        <w:rFonts w:ascii="Franklin Gothic Book" w:hAnsi="Franklin Gothic Book"/>
        <w:bCs/>
        <w:noProof/>
      </w:rPr>
      <w:t>20</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1E684B">
      <w:rPr>
        <w:rFonts w:ascii="Franklin Gothic Book" w:hAnsi="Franklin Gothic Book"/>
        <w:bCs/>
        <w:noProof/>
      </w:rPr>
      <w:t>22</w:t>
    </w:r>
    <w:r w:rsidRPr="00FB6959">
      <w:rPr>
        <w:rFonts w:ascii="Franklin Gothic Book" w:hAnsi="Franklin Gothic Book"/>
        <w:bCs/>
      </w:rPr>
      <w:fldChar w:fldCharType="end"/>
    </w:r>
  </w:p>
  <w:p w:rsidR="00D87C3B" w:rsidRPr="00FB6959" w:rsidRDefault="00D87C3B" w:rsidP="003F6E7F">
    <w:pPr>
      <w:pStyle w:val="af"/>
      <w:jc w:val="right"/>
      <w:rPr>
        <w:rFonts w:ascii="Franklin Gothic Book" w:hAnsi="Franklin Gothic Book"/>
      </w:rPr>
    </w:pPr>
    <w:r w:rsidRPr="00FB6959">
      <w:rPr>
        <w:rFonts w:ascii="Franklin Gothic Book" w:hAnsi="Franklin Gothic Book"/>
      </w:rPr>
      <w:t xml:space="preserve">Договор об оказании </w:t>
    </w:r>
    <w:r w:rsidRPr="00D81079">
      <w:rPr>
        <w:rFonts w:ascii="Franklin Gothic Book" w:hAnsi="Franklin Gothic Book"/>
      </w:rPr>
      <w:t>услуг</w:t>
    </w:r>
    <w:r>
      <w:rPr>
        <w:rFonts w:ascii="Franklin Gothic Book" w:hAnsi="Franklin Gothic Book"/>
      </w:rPr>
      <w:t xml:space="preserve"> № </w:t>
    </w:r>
    <w:permStart w:id="190070698" w:edGrp="everyone"/>
    <w:r>
      <w:rPr>
        <w:rFonts w:ascii="Franklin Gothic Book" w:hAnsi="Franklin Gothic Book"/>
      </w:rPr>
      <w:t xml:space="preserve"> ___________</w:t>
    </w:r>
    <w:permEnd w:id="190070698"/>
    <w:r w:rsidRPr="00D81079">
      <w:rPr>
        <w:rFonts w:ascii="Franklin Gothic Book" w:hAnsi="Franklin Gothic Book"/>
      </w:rPr>
      <w:t xml:space="preserve"> от</w:t>
    </w:r>
    <w:r>
      <w:rPr>
        <w:rFonts w:ascii="Franklin Gothic Book" w:hAnsi="Franklin Gothic Book"/>
      </w:rPr>
      <w:t xml:space="preserve"> </w:t>
    </w:r>
    <w:permStart w:id="1742423740" w:edGrp="everyone"/>
    <w:r>
      <w:rPr>
        <w:rFonts w:ascii="Franklin Gothic Book" w:hAnsi="Franklin Gothic Book"/>
      </w:rPr>
      <w:t>__________</w:t>
    </w:r>
    <w:proofErr w:type="gramStart"/>
    <w:r>
      <w:rPr>
        <w:rFonts w:ascii="Franklin Gothic Book" w:hAnsi="Franklin Gothic Book"/>
      </w:rPr>
      <w:t>_</w:t>
    </w:r>
    <w:r w:rsidRPr="00D81079">
      <w:rPr>
        <w:rFonts w:ascii="Franklin Gothic Book" w:hAnsi="Franklin Gothic Book"/>
      </w:rPr>
      <w:t xml:space="preserve"> </w:t>
    </w:r>
    <w:r>
      <w:rPr>
        <w:rFonts w:ascii="Franklin Gothic Book" w:hAnsi="Franklin Gothic Book"/>
      </w:rPr>
      <w:t xml:space="preserve"> </w:t>
    </w:r>
    <w:permEnd w:id="1742423740"/>
    <w:r>
      <w:rPr>
        <w:rFonts w:ascii="Franklin Gothic Book" w:hAnsi="Franklin Gothic Book"/>
      </w:rPr>
      <w:t>(</w:t>
    </w:r>
    <w:proofErr w:type="gramEnd"/>
    <w:r w:rsidRPr="00D81079">
      <w:rPr>
        <w:rFonts w:ascii="Franklin Gothic Book" w:hAnsi="Franklin Gothic Book"/>
      </w:rPr>
      <w:t>перевалка</w:t>
    </w:r>
    <w:r w:rsidRPr="00FB6959">
      <w:rPr>
        <w:rFonts w:ascii="Franklin Gothic Book" w:hAnsi="Franklin Gothic Book"/>
      </w:rPr>
      <w:t xml:space="preserve"> нефти)</w:t>
    </w:r>
  </w:p>
  <w:p w:rsidR="00D87C3B" w:rsidRPr="00FB6959" w:rsidRDefault="00D87C3B" w:rsidP="003F6E7F">
    <w:pPr>
      <w:pStyle w:val="af"/>
      <w:jc w:val="right"/>
      <w:rPr>
        <w:rFonts w:ascii="Franklin Gothic Book" w:hAnsi="Franklin Gothic 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3B" w:rsidRPr="002804DC" w:rsidRDefault="00D87C3B" w:rsidP="003F6E7F">
    <w:pPr>
      <w:pStyle w:val="af"/>
      <w:jc w:val="right"/>
      <w:rPr>
        <w:rFonts w:ascii="Franklin Gothic Book" w:hAnsi="Franklin Gothic Book"/>
        <w:b/>
        <w:bCs/>
      </w:rPr>
    </w:pPr>
    <w:r w:rsidRPr="002804DC">
      <w:rPr>
        <w:rFonts w:ascii="Franklin Gothic Book" w:hAnsi="Franklin Gothic Book"/>
      </w:rPr>
      <w:t xml:space="preserve">Страница </w:t>
    </w:r>
    <w:r w:rsidRPr="002804DC">
      <w:rPr>
        <w:rFonts w:ascii="Franklin Gothic Book" w:hAnsi="Franklin Gothic Book"/>
        <w:bCs/>
      </w:rPr>
      <w:fldChar w:fldCharType="begin"/>
    </w:r>
    <w:r w:rsidRPr="002804DC">
      <w:rPr>
        <w:rFonts w:ascii="Franklin Gothic Book" w:hAnsi="Franklin Gothic Book"/>
        <w:bCs/>
      </w:rPr>
      <w:instrText>PAGE</w:instrText>
    </w:r>
    <w:r w:rsidRPr="002804DC">
      <w:rPr>
        <w:rFonts w:ascii="Franklin Gothic Book" w:hAnsi="Franklin Gothic Book"/>
        <w:bCs/>
      </w:rPr>
      <w:fldChar w:fldCharType="separate"/>
    </w:r>
    <w:r>
      <w:rPr>
        <w:rFonts w:ascii="Franklin Gothic Book" w:hAnsi="Franklin Gothic Book"/>
        <w:bCs/>
        <w:noProof/>
      </w:rPr>
      <w:t>15</w:t>
    </w:r>
    <w:r w:rsidRPr="002804DC">
      <w:rPr>
        <w:rFonts w:ascii="Franklin Gothic Book" w:hAnsi="Franklin Gothic Book"/>
        <w:bCs/>
      </w:rPr>
      <w:fldChar w:fldCharType="end"/>
    </w:r>
    <w:r w:rsidRPr="002804DC">
      <w:rPr>
        <w:rFonts w:ascii="Franklin Gothic Book" w:hAnsi="Franklin Gothic Book"/>
      </w:rPr>
      <w:t xml:space="preserve"> из </w:t>
    </w:r>
    <w:r w:rsidRPr="002804DC">
      <w:rPr>
        <w:rFonts w:ascii="Franklin Gothic Book" w:hAnsi="Franklin Gothic Book"/>
        <w:bCs/>
      </w:rPr>
      <w:fldChar w:fldCharType="begin"/>
    </w:r>
    <w:r w:rsidRPr="002804DC">
      <w:rPr>
        <w:rFonts w:ascii="Franklin Gothic Book" w:hAnsi="Franklin Gothic Book"/>
        <w:bCs/>
      </w:rPr>
      <w:instrText>NUMPAGES</w:instrText>
    </w:r>
    <w:r w:rsidRPr="002804DC">
      <w:rPr>
        <w:rFonts w:ascii="Franklin Gothic Book" w:hAnsi="Franklin Gothic Book"/>
        <w:bCs/>
      </w:rPr>
      <w:fldChar w:fldCharType="separate"/>
    </w:r>
    <w:r w:rsidR="006047F2">
      <w:rPr>
        <w:rFonts w:ascii="Franklin Gothic Book" w:hAnsi="Franklin Gothic Book"/>
        <w:bCs/>
        <w:noProof/>
      </w:rPr>
      <w:t>1</w:t>
    </w:r>
    <w:r w:rsidRPr="002804DC">
      <w:rPr>
        <w:rFonts w:ascii="Franklin Gothic Book" w:hAnsi="Franklin Gothic Book"/>
        <w:bCs/>
      </w:rPr>
      <w:fldChar w:fldCharType="end"/>
    </w:r>
  </w:p>
  <w:p w:rsidR="00D87C3B" w:rsidRPr="002804DC" w:rsidRDefault="00D87C3B" w:rsidP="003F6E7F">
    <w:pPr>
      <w:pStyle w:val="af"/>
      <w:jc w:val="right"/>
      <w:rPr>
        <w:rFonts w:ascii="Franklin Gothic Book" w:hAnsi="Franklin Gothic Book"/>
      </w:rPr>
    </w:pPr>
    <w:r w:rsidRPr="002804DC">
      <w:rPr>
        <w:rFonts w:ascii="Franklin Gothic Book" w:hAnsi="Franklin Gothic Book"/>
      </w:rPr>
      <w:t xml:space="preserve">Договор об оказании услуг № </w:t>
    </w:r>
    <w:r>
      <w:rPr>
        <w:rFonts w:ascii="Franklin Gothic Book" w:hAnsi="Franklin Gothic Book"/>
      </w:rPr>
      <w:t>58-</w:t>
    </w:r>
    <w:r w:rsidRPr="002804DC">
      <w:rPr>
        <w:rFonts w:ascii="Franklin Gothic Book" w:hAnsi="Franklin Gothic Book"/>
      </w:rPr>
      <w:t xml:space="preserve">П15 от </w:t>
    </w:r>
    <w:r>
      <w:rPr>
        <w:rFonts w:ascii="Franklin Gothic Book" w:hAnsi="Franklin Gothic Book"/>
      </w:rPr>
      <w:t>23</w:t>
    </w:r>
    <w:r w:rsidRPr="002804DC">
      <w:rPr>
        <w:rFonts w:ascii="Franklin Gothic Book" w:hAnsi="Franklin Gothic Book"/>
      </w:rPr>
      <w:t>.03.2015г. (перевалка нефти)</w:t>
    </w:r>
  </w:p>
  <w:p w:rsidR="00D87C3B" w:rsidRDefault="00D87C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15:restartNumberingAfterBreak="0">
    <w:nsid w:val="0C112A15"/>
    <w:multiLevelType w:val="multilevel"/>
    <w:tmpl w:val="3C8E660E"/>
    <w:lvl w:ilvl="0">
      <w:start w:val="3"/>
      <w:numFmt w:val="decimal"/>
      <w:lvlText w:val="%1."/>
      <w:lvlJc w:val="left"/>
      <w:pPr>
        <w:tabs>
          <w:tab w:val="num" w:pos="660"/>
        </w:tabs>
        <w:ind w:left="660" w:hanging="660"/>
      </w:pPr>
      <w:rPr>
        <w:rFonts w:hint="default"/>
        <w:b/>
      </w:rPr>
    </w:lvl>
    <w:lvl w:ilvl="1">
      <w:start w:val="1"/>
      <w:numFmt w:val="decimal"/>
      <w:lvlText w:val="5.%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C33110"/>
    <w:multiLevelType w:val="multilevel"/>
    <w:tmpl w:val="85FED32E"/>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C5A5F50"/>
    <w:multiLevelType w:val="multilevel"/>
    <w:tmpl w:val="7A8A8EC0"/>
    <w:lvl w:ilvl="0">
      <w:start w:val="7"/>
      <w:numFmt w:val="decimal"/>
      <w:lvlText w:val="%1."/>
      <w:lvlJc w:val="left"/>
      <w:pPr>
        <w:ind w:left="1380" w:hanging="360"/>
      </w:pPr>
      <w:rPr>
        <w:rFonts w:hint="default"/>
        <w:b/>
      </w:rPr>
    </w:lvl>
    <w:lvl w:ilvl="1">
      <w:start w:val="1"/>
      <w:numFmt w:val="decimal"/>
      <w:lvlText w:val="8.%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8" w15:restartNumberingAfterBreak="0">
    <w:nsid w:val="1CB86A4C"/>
    <w:multiLevelType w:val="multilevel"/>
    <w:tmpl w:val="23A4BD50"/>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9510"/>
        </w:tabs>
        <w:ind w:left="951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492255"/>
    <w:multiLevelType w:val="multilevel"/>
    <w:tmpl w:val="A0488FDC"/>
    <w:lvl w:ilvl="0">
      <w:start w:val="7"/>
      <w:numFmt w:val="decimal"/>
      <w:lvlText w:val="%1."/>
      <w:lvlJc w:val="left"/>
      <w:pPr>
        <w:ind w:left="1380" w:hanging="360"/>
      </w:pPr>
      <w:rPr>
        <w:rFonts w:hint="default"/>
        <w:b/>
      </w:rPr>
    </w:lvl>
    <w:lvl w:ilvl="1">
      <w:start w:val="1"/>
      <w:numFmt w:val="decimal"/>
      <w:lvlText w:val="10.%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1" w15:restartNumberingAfterBreak="0">
    <w:nsid w:val="31ED18D9"/>
    <w:multiLevelType w:val="multilevel"/>
    <w:tmpl w:val="1D1E7D08"/>
    <w:lvl w:ilvl="0">
      <w:start w:val="1"/>
      <w:numFmt w:val="decimal"/>
      <w:lvlText w:val="7.%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E1752A"/>
    <w:multiLevelType w:val="hybridMultilevel"/>
    <w:tmpl w:val="559A7B18"/>
    <w:lvl w:ilvl="0" w:tplc="C532AC6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3FC10A9F"/>
    <w:multiLevelType w:val="multilevel"/>
    <w:tmpl w:val="9042DF9C"/>
    <w:lvl w:ilvl="0">
      <w:start w:val="3"/>
      <w:numFmt w:val="decimal"/>
      <w:lvlText w:val="%1."/>
      <w:lvlJc w:val="left"/>
      <w:pPr>
        <w:tabs>
          <w:tab w:val="num" w:pos="660"/>
        </w:tabs>
        <w:ind w:left="660" w:hanging="660"/>
      </w:pPr>
      <w:rPr>
        <w:b/>
      </w:rPr>
    </w:lvl>
    <w:lvl w:ilvl="1">
      <w:start w:val="1"/>
      <w:numFmt w:val="decimal"/>
      <w:lvlText w:val="9.%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20E5FA5"/>
    <w:multiLevelType w:val="multilevel"/>
    <w:tmpl w:val="61C2DB46"/>
    <w:lvl w:ilvl="0">
      <w:start w:val="7"/>
      <w:numFmt w:val="decimal"/>
      <w:lvlText w:val="%1."/>
      <w:lvlJc w:val="left"/>
      <w:pPr>
        <w:ind w:left="1380" w:hanging="360"/>
      </w:pPr>
      <w:rPr>
        <w:rFonts w:hint="default"/>
        <w:b/>
      </w:rPr>
    </w:lvl>
    <w:lvl w:ilvl="1">
      <w:start w:val="1"/>
      <w:numFmt w:val="decimal"/>
      <w:lvlText w:val="1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5"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6" w15:restartNumberingAfterBreak="0">
    <w:nsid w:val="513930CF"/>
    <w:multiLevelType w:val="multilevel"/>
    <w:tmpl w:val="6C22CA14"/>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7" w15:restartNumberingAfterBreak="0">
    <w:nsid w:val="5BA50270"/>
    <w:multiLevelType w:val="multilevel"/>
    <w:tmpl w:val="A2FC323E"/>
    <w:lvl w:ilvl="0">
      <w:start w:val="7"/>
      <w:numFmt w:val="decimal"/>
      <w:lvlText w:val="%1."/>
      <w:lvlJc w:val="left"/>
      <w:pPr>
        <w:ind w:left="1380" w:hanging="360"/>
      </w:pPr>
      <w:rPr>
        <w:rFonts w:hint="default"/>
        <w:b/>
      </w:rPr>
    </w:lvl>
    <w:lvl w:ilvl="1">
      <w:start w:val="1"/>
      <w:numFmt w:val="decimal"/>
      <w:lvlText w:val="12.%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8" w15:restartNumberingAfterBreak="0">
    <w:nsid w:val="6231337B"/>
    <w:multiLevelType w:val="multilevel"/>
    <w:tmpl w:val="61A444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0" w15:restartNumberingAfterBreak="0">
    <w:nsid w:val="64E86DBD"/>
    <w:multiLevelType w:val="multilevel"/>
    <w:tmpl w:val="19B82E4A"/>
    <w:lvl w:ilvl="0">
      <w:start w:val="7"/>
      <w:numFmt w:val="decimal"/>
      <w:lvlText w:val="%1."/>
      <w:lvlJc w:val="left"/>
      <w:pPr>
        <w:ind w:left="1380" w:hanging="360"/>
      </w:pPr>
      <w:rPr>
        <w:rFonts w:hint="default"/>
        <w:b/>
      </w:rPr>
    </w:lvl>
    <w:lvl w:ilvl="1">
      <w:start w:val="1"/>
      <w:numFmt w:val="decimal"/>
      <w:lvlText w:val="9.%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1"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2"/>
  </w:num>
  <w:num w:numId="3">
    <w:abstractNumId w:val="6"/>
  </w:num>
  <w:num w:numId="4">
    <w:abstractNumId w:val="12"/>
  </w:num>
  <w:num w:numId="5">
    <w:abstractNumId w:val="8"/>
  </w:num>
  <w:num w:numId="6">
    <w:abstractNumId w:val="22"/>
  </w:num>
  <w:num w:numId="7">
    <w:abstractNumId w:val="15"/>
  </w:num>
  <w:num w:numId="8">
    <w:abstractNumId w:val="23"/>
  </w:num>
  <w:num w:numId="9">
    <w:abstractNumId w:val="7"/>
  </w:num>
  <w:num w:numId="10">
    <w:abstractNumId w:val="18"/>
  </w:num>
  <w:num w:numId="11">
    <w:abstractNumId w:val="11"/>
  </w:num>
  <w:num w:numId="12">
    <w:abstractNumId w:val="20"/>
  </w:num>
  <w:num w:numId="13">
    <w:abstractNumId w:val="10"/>
  </w:num>
  <w:num w:numId="14">
    <w:abstractNumId w:val="14"/>
  </w:num>
  <w:num w:numId="15">
    <w:abstractNumId w:val="17"/>
  </w:num>
  <w:num w:numId="16">
    <w:abstractNumId w:val="4"/>
  </w:num>
  <w:num w:numId="17">
    <w:abstractNumId w:val="16"/>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9"/>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UGI41b1uHCnkuqCXDEaID1GPkuqA8u9Ka4DWInPuqVQvt+hr3cFr/WpQHsl2lBCbs6dO/+nGUzcWUNmL3J1VvA==" w:salt="DnWbdVMKxKIU3V9UvB/Smg=="/>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D"/>
    <w:rsid w:val="00010E92"/>
    <w:rsid w:val="00011DB4"/>
    <w:rsid w:val="000210E6"/>
    <w:rsid w:val="00021B9D"/>
    <w:rsid w:val="000226BC"/>
    <w:rsid w:val="00036E83"/>
    <w:rsid w:val="00040EA0"/>
    <w:rsid w:val="00045023"/>
    <w:rsid w:val="000677D4"/>
    <w:rsid w:val="0007491A"/>
    <w:rsid w:val="000754FF"/>
    <w:rsid w:val="000767CA"/>
    <w:rsid w:val="00083497"/>
    <w:rsid w:val="0008388F"/>
    <w:rsid w:val="000973C2"/>
    <w:rsid w:val="000A0B44"/>
    <w:rsid w:val="000A66FC"/>
    <w:rsid w:val="000C1EC1"/>
    <w:rsid w:val="000C403C"/>
    <w:rsid w:val="000E4F76"/>
    <w:rsid w:val="000F407E"/>
    <w:rsid w:val="00121025"/>
    <w:rsid w:val="0012685F"/>
    <w:rsid w:val="00145A7E"/>
    <w:rsid w:val="0015461F"/>
    <w:rsid w:val="0016261A"/>
    <w:rsid w:val="00162887"/>
    <w:rsid w:val="0016470A"/>
    <w:rsid w:val="00170685"/>
    <w:rsid w:val="0018528C"/>
    <w:rsid w:val="001A1FF0"/>
    <w:rsid w:val="001B4371"/>
    <w:rsid w:val="001D66C9"/>
    <w:rsid w:val="001E3448"/>
    <w:rsid w:val="001E62D2"/>
    <w:rsid w:val="001E684B"/>
    <w:rsid w:val="00236D60"/>
    <w:rsid w:val="00243D42"/>
    <w:rsid w:val="002463B2"/>
    <w:rsid w:val="0026567B"/>
    <w:rsid w:val="00275D20"/>
    <w:rsid w:val="002B1CBF"/>
    <w:rsid w:val="002B2C26"/>
    <w:rsid w:val="002C1306"/>
    <w:rsid w:val="002D4E89"/>
    <w:rsid w:val="002D59DE"/>
    <w:rsid w:val="002E5368"/>
    <w:rsid w:val="002F7203"/>
    <w:rsid w:val="003109E5"/>
    <w:rsid w:val="00315460"/>
    <w:rsid w:val="003257AC"/>
    <w:rsid w:val="003278AD"/>
    <w:rsid w:val="003321AD"/>
    <w:rsid w:val="00333D0B"/>
    <w:rsid w:val="00350C15"/>
    <w:rsid w:val="003568CB"/>
    <w:rsid w:val="00357887"/>
    <w:rsid w:val="00361120"/>
    <w:rsid w:val="00372BAA"/>
    <w:rsid w:val="00374B7E"/>
    <w:rsid w:val="00396FD7"/>
    <w:rsid w:val="003B52F5"/>
    <w:rsid w:val="003C365E"/>
    <w:rsid w:val="003C67AC"/>
    <w:rsid w:val="003D318F"/>
    <w:rsid w:val="003F4811"/>
    <w:rsid w:val="003F69B3"/>
    <w:rsid w:val="003F6C09"/>
    <w:rsid w:val="003F6E7F"/>
    <w:rsid w:val="004121E7"/>
    <w:rsid w:val="004266C8"/>
    <w:rsid w:val="00430727"/>
    <w:rsid w:val="004345C6"/>
    <w:rsid w:val="0044529D"/>
    <w:rsid w:val="00462F9E"/>
    <w:rsid w:val="00463BF8"/>
    <w:rsid w:val="00465195"/>
    <w:rsid w:val="00467138"/>
    <w:rsid w:val="0048778C"/>
    <w:rsid w:val="00487823"/>
    <w:rsid w:val="004A36B4"/>
    <w:rsid w:val="00530EF4"/>
    <w:rsid w:val="00535486"/>
    <w:rsid w:val="00535C5F"/>
    <w:rsid w:val="005509CF"/>
    <w:rsid w:val="00564D5E"/>
    <w:rsid w:val="0057122E"/>
    <w:rsid w:val="005725E2"/>
    <w:rsid w:val="0057665E"/>
    <w:rsid w:val="00577E1A"/>
    <w:rsid w:val="0058016F"/>
    <w:rsid w:val="005965F6"/>
    <w:rsid w:val="005C0763"/>
    <w:rsid w:val="005C483C"/>
    <w:rsid w:val="005C4EDC"/>
    <w:rsid w:val="005D0853"/>
    <w:rsid w:val="005D0B70"/>
    <w:rsid w:val="005D7FE7"/>
    <w:rsid w:val="005E3B63"/>
    <w:rsid w:val="005E5516"/>
    <w:rsid w:val="005E552C"/>
    <w:rsid w:val="005F26E2"/>
    <w:rsid w:val="006047F2"/>
    <w:rsid w:val="00627109"/>
    <w:rsid w:val="00627367"/>
    <w:rsid w:val="00656EB9"/>
    <w:rsid w:val="00665D78"/>
    <w:rsid w:val="00673934"/>
    <w:rsid w:val="00692046"/>
    <w:rsid w:val="006978F6"/>
    <w:rsid w:val="006B5FF9"/>
    <w:rsid w:val="006D5B3B"/>
    <w:rsid w:val="006E0131"/>
    <w:rsid w:val="006E56C0"/>
    <w:rsid w:val="006F107D"/>
    <w:rsid w:val="0070528E"/>
    <w:rsid w:val="007066DE"/>
    <w:rsid w:val="007075D1"/>
    <w:rsid w:val="00712538"/>
    <w:rsid w:val="007177AE"/>
    <w:rsid w:val="0072042F"/>
    <w:rsid w:val="00720BF1"/>
    <w:rsid w:val="0073314B"/>
    <w:rsid w:val="007357AA"/>
    <w:rsid w:val="0074205C"/>
    <w:rsid w:val="00766821"/>
    <w:rsid w:val="00775255"/>
    <w:rsid w:val="00775380"/>
    <w:rsid w:val="00790CFC"/>
    <w:rsid w:val="007944CF"/>
    <w:rsid w:val="007C5A42"/>
    <w:rsid w:val="007C7241"/>
    <w:rsid w:val="007E4558"/>
    <w:rsid w:val="00822FB8"/>
    <w:rsid w:val="008468EA"/>
    <w:rsid w:val="008670A9"/>
    <w:rsid w:val="008810B7"/>
    <w:rsid w:val="00887ECC"/>
    <w:rsid w:val="0089532D"/>
    <w:rsid w:val="008A5EB1"/>
    <w:rsid w:val="008B7E72"/>
    <w:rsid w:val="008C0D87"/>
    <w:rsid w:val="00911037"/>
    <w:rsid w:val="00913693"/>
    <w:rsid w:val="009604E7"/>
    <w:rsid w:val="009638A0"/>
    <w:rsid w:val="00973198"/>
    <w:rsid w:val="00985D38"/>
    <w:rsid w:val="00986679"/>
    <w:rsid w:val="009A015C"/>
    <w:rsid w:val="009B115F"/>
    <w:rsid w:val="009B18C1"/>
    <w:rsid w:val="009B6B06"/>
    <w:rsid w:val="009C7A7A"/>
    <w:rsid w:val="009D463D"/>
    <w:rsid w:val="009E1D53"/>
    <w:rsid w:val="009E7951"/>
    <w:rsid w:val="009F222B"/>
    <w:rsid w:val="00A02474"/>
    <w:rsid w:val="00A06FF4"/>
    <w:rsid w:val="00A10AF7"/>
    <w:rsid w:val="00A125AD"/>
    <w:rsid w:val="00A16AD9"/>
    <w:rsid w:val="00A21D4C"/>
    <w:rsid w:val="00A24621"/>
    <w:rsid w:val="00A62F43"/>
    <w:rsid w:val="00A83D79"/>
    <w:rsid w:val="00A92173"/>
    <w:rsid w:val="00A93C0B"/>
    <w:rsid w:val="00A9608D"/>
    <w:rsid w:val="00A96F45"/>
    <w:rsid w:val="00AB6D9C"/>
    <w:rsid w:val="00AC21D7"/>
    <w:rsid w:val="00AE287E"/>
    <w:rsid w:val="00AE5504"/>
    <w:rsid w:val="00AE5A92"/>
    <w:rsid w:val="00B02BF8"/>
    <w:rsid w:val="00B4286E"/>
    <w:rsid w:val="00B476FE"/>
    <w:rsid w:val="00B5305D"/>
    <w:rsid w:val="00B54918"/>
    <w:rsid w:val="00B55B54"/>
    <w:rsid w:val="00B55D5A"/>
    <w:rsid w:val="00B669AD"/>
    <w:rsid w:val="00B8401D"/>
    <w:rsid w:val="00BA5998"/>
    <w:rsid w:val="00BB717F"/>
    <w:rsid w:val="00BC628D"/>
    <w:rsid w:val="00BD7506"/>
    <w:rsid w:val="00BE0162"/>
    <w:rsid w:val="00BE286E"/>
    <w:rsid w:val="00BE4FF2"/>
    <w:rsid w:val="00BF7652"/>
    <w:rsid w:val="00C063BC"/>
    <w:rsid w:val="00C47C89"/>
    <w:rsid w:val="00C51662"/>
    <w:rsid w:val="00C53832"/>
    <w:rsid w:val="00C752E6"/>
    <w:rsid w:val="00C87EB8"/>
    <w:rsid w:val="00C956E5"/>
    <w:rsid w:val="00CA4E61"/>
    <w:rsid w:val="00CB68CD"/>
    <w:rsid w:val="00D10001"/>
    <w:rsid w:val="00D10D9F"/>
    <w:rsid w:val="00D303C3"/>
    <w:rsid w:val="00D31458"/>
    <w:rsid w:val="00D6194A"/>
    <w:rsid w:val="00D65D9C"/>
    <w:rsid w:val="00D77142"/>
    <w:rsid w:val="00D81079"/>
    <w:rsid w:val="00D81C1D"/>
    <w:rsid w:val="00D84C4E"/>
    <w:rsid w:val="00D87C3B"/>
    <w:rsid w:val="00DC6908"/>
    <w:rsid w:val="00DE7213"/>
    <w:rsid w:val="00DF1FEA"/>
    <w:rsid w:val="00DF2054"/>
    <w:rsid w:val="00DF53AD"/>
    <w:rsid w:val="00E358BE"/>
    <w:rsid w:val="00E450DF"/>
    <w:rsid w:val="00E45A32"/>
    <w:rsid w:val="00E462C6"/>
    <w:rsid w:val="00E5778F"/>
    <w:rsid w:val="00E57B87"/>
    <w:rsid w:val="00E66101"/>
    <w:rsid w:val="00E8736F"/>
    <w:rsid w:val="00E9119B"/>
    <w:rsid w:val="00E952D7"/>
    <w:rsid w:val="00EA2208"/>
    <w:rsid w:val="00EA6AC9"/>
    <w:rsid w:val="00ED7CCA"/>
    <w:rsid w:val="00EF46CC"/>
    <w:rsid w:val="00F15FCC"/>
    <w:rsid w:val="00F23DCE"/>
    <w:rsid w:val="00F3186E"/>
    <w:rsid w:val="00F370E3"/>
    <w:rsid w:val="00F52F7F"/>
    <w:rsid w:val="00F64848"/>
    <w:rsid w:val="00F93A8A"/>
    <w:rsid w:val="00F95342"/>
    <w:rsid w:val="00FB2E08"/>
    <w:rsid w:val="00FB3305"/>
    <w:rsid w:val="00FB648E"/>
    <w:rsid w:val="00FC51C6"/>
    <w:rsid w:val="00FD045E"/>
    <w:rsid w:val="00FD1FA9"/>
    <w:rsid w:val="00FE00C0"/>
    <w:rsid w:val="00FE218A"/>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B578542-59E3-4FF1-A15B-8B0EFDB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AD"/>
    <w:pPr>
      <w:suppressAutoHyphens/>
    </w:pPr>
    <w:rPr>
      <w:rFonts w:ascii="Times New Roman" w:eastAsia="Times New Roman" w:hAnsi="Times New Roman"/>
      <w:lang w:eastAsia="ar-SA"/>
    </w:rPr>
  </w:style>
  <w:style w:type="paragraph" w:styleId="6">
    <w:name w:val="heading 6"/>
    <w:basedOn w:val="a"/>
    <w:next w:val="a"/>
    <w:link w:val="60"/>
    <w:qFormat/>
    <w:rsid w:val="003321AD"/>
    <w:pPr>
      <w:keepNext/>
      <w:numPr>
        <w:ilvl w:val="5"/>
        <w:numId w:val="1"/>
      </w:numPr>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321AD"/>
    <w:rPr>
      <w:rFonts w:ascii="Times New Roman" w:eastAsia="Times New Roman" w:hAnsi="Times New Roman" w:cs="Times New Roman"/>
      <w:sz w:val="24"/>
      <w:szCs w:val="24"/>
      <w:lang w:eastAsia="ar-SA"/>
    </w:rPr>
  </w:style>
  <w:style w:type="character" w:styleId="a3">
    <w:name w:val="page number"/>
    <w:basedOn w:val="a0"/>
    <w:rsid w:val="003321AD"/>
  </w:style>
  <w:style w:type="character" w:styleId="a4">
    <w:name w:val="Hyperlink"/>
    <w:rsid w:val="003321AD"/>
    <w:rPr>
      <w:color w:val="0000FF"/>
      <w:u w:val="single"/>
    </w:rPr>
  </w:style>
  <w:style w:type="paragraph" w:styleId="a5">
    <w:name w:val="Body Text"/>
    <w:basedOn w:val="a"/>
    <w:link w:val="a6"/>
    <w:rsid w:val="003321AD"/>
    <w:pPr>
      <w:spacing w:before="120"/>
      <w:jc w:val="both"/>
    </w:pPr>
    <w:rPr>
      <w:sz w:val="24"/>
    </w:rPr>
  </w:style>
  <w:style w:type="character" w:customStyle="1" w:styleId="a6">
    <w:name w:val="Основной текст Знак"/>
    <w:link w:val="a5"/>
    <w:rsid w:val="003321AD"/>
    <w:rPr>
      <w:rFonts w:ascii="Times New Roman" w:eastAsia="Times New Roman" w:hAnsi="Times New Roman" w:cs="Times New Roman"/>
      <w:sz w:val="24"/>
      <w:szCs w:val="20"/>
      <w:lang w:eastAsia="ar-SA"/>
    </w:rPr>
  </w:style>
  <w:style w:type="paragraph" w:styleId="a7">
    <w:name w:val="Title"/>
    <w:basedOn w:val="a"/>
    <w:next w:val="a8"/>
    <w:link w:val="a9"/>
    <w:qFormat/>
    <w:rsid w:val="003321AD"/>
    <w:pPr>
      <w:jc w:val="center"/>
    </w:pPr>
    <w:rPr>
      <w:b/>
      <w:sz w:val="24"/>
    </w:rPr>
  </w:style>
  <w:style w:type="character" w:customStyle="1" w:styleId="a9">
    <w:name w:val="Название Знак"/>
    <w:link w:val="a7"/>
    <w:rsid w:val="003321AD"/>
    <w:rPr>
      <w:rFonts w:ascii="Times New Roman" w:eastAsia="Times New Roman" w:hAnsi="Times New Roman" w:cs="Times New Roman"/>
      <w:b/>
      <w:sz w:val="24"/>
      <w:szCs w:val="20"/>
      <w:lang w:eastAsia="ar-SA"/>
    </w:rPr>
  </w:style>
  <w:style w:type="paragraph" w:customStyle="1" w:styleId="31">
    <w:name w:val="Основной текст 31"/>
    <w:basedOn w:val="a"/>
    <w:rsid w:val="003321AD"/>
    <w:pPr>
      <w:jc w:val="both"/>
    </w:pPr>
    <w:rPr>
      <w:sz w:val="22"/>
    </w:rPr>
  </w:style>
  <w:style w:type="paragraph" w:customStyle="1" w:styleId="1">
    <w:name w:val="Обычный1"/>
    <w:rsid w:val="003321AD"/>
    <w:pPr>
      <w:suppressAutoHyphens/>
      <w:jc w:val="right"/>
    </w:pPr>
    <w:rPr>
      <w:rFonts w:ascii="Arial" w:eastAsia="Arial" w:hAnsi="Arial"/>
      <w:sz w:val="24"/>
      <w:lang w:eastAsia="ar-SA"/>
    </w:rPr>
  </w:style>
  <w:style w:type="paragraph" w:styleId="aa">
    <w:name w:val="footer"/>
    <w:basedOn w:val="a"/>
    <w:link w:val="ab"/>
    <w:rsid w:val="003321AD"/>
    <w:pPr>
      <w:tabs>
        <w:tab w:val="center" w:pos="4153"/>
        <w:tab w:val="right" w:pos="8306"/>
      </w:tabs>
    </w:pPr>
  </w:style>
  <w:style w:type="character" w:customStyle="1" w:styleId="ab">
    <w:name w:val="Нижний колонтитул Знак"/>
    <w:link w:val="aa"/>
    <w:rsid w:val="003321AD"/>
    <w:rPr>
      <w:rFonts w:ascii="Times New Roman" w:eastAsia="Times New Roman" w:hAnsi="Times New Roman" w:cs="Times New Roman"/>
      <w:sz w:val="20"/>
      <w:szCs w:val="20"/>
      <w:lang w:eastAsia="ar-SA"/>
    </w:rPr>
  </w:style>
  <w:style w:type="paragraph" w:styleId="ac">
    <w:name w:val="Plain Text"/>
    <w:basedOn w:val="a"/>
    <w:link w:val="ad"/>
    <w:unhideWhenUsed/>
    <w:rsid w:val="003321AD"/>
    <w:pPr>
      <w:suppressAutoHyphens w:val="0"/>
    </w:pPr>
    <w:rPr>
      <w:rFonts w:ascii="Arial" w:eastAsia="Calibri" w:hAnsi="Arial"/>
      <w:color w:val="051399"/>
      <w:szCs w:val="21"/>
      <w:lang w:eastAsia="en-US"/>
    </w:rPr>
  </w:style>
  <w:style w:type="character" w:customStyle="1" w:styleId="ad">
    <w:name w:val="Текст Знак"/>
    <w:link w:val="ac"/>
    <w:rsid w:val="003321AD"/>
    <w:rPr>
      <w:rFonts w:ascii="Arial" w:eastAsia="Calibri" w:hAnsi="Arial" w:cs="Times New Roman"/>
      <w:color w:val="051399"/>
      <w:sz w:val="20"/>
      <w:szCs w:val="21"/>
    </w:rPr>
  </w:style>
  <w:style w:type="paragraph" w:styleId="a8">
    <w:name w:val="Subtitle"/>
    <w:basedOn w:val="a"/>
    <w:link w:val="ae"/>
    <w:qFormat/>
    <w:rsid w:val="003321AD"/>
    <w:pPr>
      <w:spacing w:after="60"/>
      <w:jc w:val="center"/>
      <w:outlineLvl w:val="1"/>
    </w:pPr>
    <w:rPr>
      <w:rFonts w:ascii="Arial" w:hAnsi="Arial" w:cs="Arial"/>
      <w:sz w:val="24"/>
      <w:szCs w:val="24"/>
    </w:rPr>
  </w:style>
  <w:style w:type="character" w:customStyle="1" w:styleId="ae">
    <w:name w:val="Подзаголовок Знак"/>
    <w:link w:val="a8"/>
    <w:rsid w:val="003321AD"/>
    <w:rPr>
      <w:rFonts w:ascii="Arial" w:eastAsia="Times New Roman" w:hAnsi="Arial" w:cs="Arial"/>
      <w:sz w:val="24"/>
      <w:szCs w:val="24"/>
      <w:lang w:eastAsia="ar-SA"/>
    </w:rPr>
  </w:style>
  <w:style w:type="paragraph" w:customStyle="1" w:styleId="10">
    <w:name w:val="Знак Знак1 Знак Знак Знак Знак Знак Знак"/>
    <w:basedOn w:val="a"/>
    <w:rsid w:val="003321AD"/>
    <w:pPr>
      <w:suppressAutoHyphens w:val="0"/>
      <w:spacing w:after="160" w:line="240" w:lineRule="exact"/>
    </w:pPr>
    <w:rPr>
      <w:lang w:val="en-US" w:eastAsia="en-US"/>
    </w:rPr>
  </w:style>
  <w:style w:type="paragraph" w:styleId="af">
    <w:name w:val="header"/>
    <w:basedOn w:val="a"/>
    <w:link w:val="af0"/>
    <w:uiPriority w:val="99"/>
    <w:rsid w:val="003321AD"/>
    <w:pPr>
      <w:tabs>
        <w:tab w:val="center" w:pos="4677"/>
        <w:tab w:val="right" w:pos="9355"/>
      </w:tabs>
    </w:pPr>
  </w:style>
  <w:style w:type="character" w:customStyle="1" w:styleId="af0">
    <w:name w:val="Верхний колонтитул Знак"/>
    <w:link w:val="af"/>
    <w:uiPriority w:val="99"/>
    <w:rsid w:val="003321AD"/>
    <w:rPr>
      <w:rFonts w:ascii="Times New Roman" w:eastAsia="Times New Roman" w:hAnsi="Times New Roman" w:cs="Times New Roman"/>
      <w:sz w:val="20"/>
      <w:szCs w:val="20"/>
      <w:lang w:eastAsia="ar-SA"/>
    </w:rPr>
  </w:style>
  <w:style w:type="table" w:styleId="af1">
    <w:name w:val="Table Grid"/>
    <w:basedOn w:val="a1"/>
    <w:uiPriority w:val="39"/>
    <w:rsid w:val="003321A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321AD"/>
    <w:rPr>
      <w:rFonts w:ascii="Tahoma" w:hAnsi="Tahoma" w:cs="Tahoma"/>
      <w:sz w:val="16"/>
      <w:szCs w:val="16"/>
    </w:rPr>
  </w:style>
  <w:style w:type="character" w:customStyle="1" w:styleId="af3">
    <w:name w:val="Текст выноски Знак"/>
    <w:link w:val="af2"/>
    <w:semiHidden/>
    <w:rsid w:val="003321AD"/>
    <w:rPr>
      <w:rFonts w:ascii="Tahoma" w:eastAsia="Times New Roman" w:hAnsi="Tahoma" w:cs="Tahoma"/>
      <w:sz w:val="16"/>
      <w:szCs w:val="16"/>
      <w:lang w:eastAsia="ar-SA"/>
    </w:rPr>
  </w:style>
  <w:style w:type="character" w:styleId="af4">
    <w:name w:val="annotation reference"/>
    <w:rsid w:val="003321AD"/>
    <w:rPr>
      <w:sz w:val="16"/>
      <w:szCs w:val="16"/>
    </w:rPr>
  </w:style>
  <w:style w:type="paragraph" w:styleId="af5">
    <w:name w:val="annotation text"/>
    <w:basedOn w:val="a"/>
    <w:link w:val="af6"/>
    <w:rsid w:val="003321AD"/>
  </w:style>
  <w:style w:type="character" w:customStyle="1" w:styleId="af6">
    <w:name w:val="Текст примечания Знак"/>
    <w:link w:val="af5"/>
    <w:rsid w:val="003321AD"/>
    <w:rPr>
      <w:rFonts w:ascii="Times New Roman" w:eastAsia="Times New Roman" w:hAnsi="Times New Roman" w:cs="Times New Roman"/>
      <w:sz w:val="20"/>
      <w:szCs w:val="20"/>
      <w:lang w:eastAsia="ar-SA"/>
    </w:rPr>
  </w:style>
  <w:style w:type="paragraph" w:styleId="af7">
    <w:name w:val="annotation subject"/>
    <w:basedOn w:val="af5"/>
    <w:next w:val="af5"/>
    <w:link w:val="af8"/>
    <w:rsid w:val="003321AD"/>
    <w:rPr>
      <w:b/>
      <w:bCs/>
    </w:rPr>
  </w:style>
  <w:style w:type="character" w:customStyle="1" w:styleId="af8">
    <w:name w:val="Тема примечания Знак"/>
    <w:link w:val="af7"/>
    <w:rsid w:val="003321AD"/>
    <w:rPr>
      <w:rFonts w:ascii="Times New Roman" w:eastAsia="Times New Roman" w:hAnsi="Times New Roman" w:cs="Times New Roman"/>
      <w:b/>
      <w:bCs/>
      <w:sz w:val="20"/>
      <w:szCs w:val="20"/>
      <w:lang w:eastAsia="ar-SA"/>
    </w:rPr>
  </w:style>
  <w:style w:type="paragraph" w:customStyle="1" w:styleId="af9">
    <w:name w:val="???????"/>
    <w:rsid w:val="003321AD"/>
    <w:rPr>
      <w:rFonts w:ascii="Times New Roman" w:eastAsia="Times New Roman" w:hAnsi="Times New Roman"/>
      <w:sz w:val="24"/>
    </w:rPr>
  </w:style>
  <w:style w:type="paragraph" w:styleId="afa">
    <w:name w:val="Revision"/>
    <w:hidden/>
    <w:uiPriority w:val="99"/>
    <w:semiHidden/>
    <w:rsid w:val="003321AD"/>
    <w:rPr>
      <w:rFonts w:ascii="Times New Roman" w:eastAsia="Times New Roman" w:hAnsi="Times New Roman"/>
      <w:lang w:eastAsia="ar-SA"/>
    </w:rPr>
  </w:style>
  <w:style w:type="paragraph" w:styleId="afb">
    <w:name w:val="List Paragraph"/>
    <w:basedOn w:val="a"/>
    <w:uiPriority w:val="34"/>
    <w:qFormat/>
    <w:rsid w:val="00BF7652"/>
    <w:pPr>
      <w:suppressAutoHyphens w:val="0"/>
      <w:ind w:left="720"/>
      <w:contextualSpacing/>
    </w:pPr>
    <w:rPr>
      <w:rFonts w:ascii="Arial Unicode MS" w:eastAsia="Arial Unicode MS" w:hAnsi="Arial Unicode MS" w:cs="Arial Unicode MS"/>
      <w:color w:val="000000"/>
      <w:sz w:val="24"/>
      <w:szCs w:val="24"/>
      <w:lang w:eastAsia="ru-RU"/>
    </w:rPr>
  </w:style>
  <w:style w:type="character" w:customStyle="1" w:styleId="Bodytext8">
    <w:name w:val="Body text (8)_"/>
    <w:link w:val="Bodytext80"/>
    <w:rsid w:val="009638A0"/>
    <w:rPr>
      <w:rFonts w:ascii="Times New Roman" w:eastAsia="Times New Roman" w:hAnsi="Times New Roman"/>
      <w:sz w:val="18"/>
      <w:szCs w:val="18"/>
      <w:shd w:val="clear" w:color="auto" w:fill="FFFFFF"/>
    </w:rPr>
  </w:style>
  <w:style w:type="character" w:customStyle="1" w:styleId="Bodytext9">
    <w:name w:val="Body text (9)_"/>
    <w:link w:val="Bodytext90"/>
    <w:rsid w:val="009638A0"/>
    <w:rPr>
      <w:rFonts w:ascii="Times New Roman" w:eastAsia="Times New Roman" w:hAnsi="Times New Roman"/>
      <w:sz w:val="18"/>
      <w:szCs w:val="18"/>
      <w:shd w:val="clear" w:color="auto" w:fill="FFFFFF"/>
    </w:rPr>
  </w:style>
  <w:style w:type="character" w:customStyle="1" w:styleId="Tablecaption">
    <w:name w:val="Table caption_"/>
    <w:link w:val="Tablecaption0"/>
    <w:rsid w:val="009638A0"/>
    <w:rPr>
      <w:rFonts w:ascii="Times New Roman" w:eastAsia="Times New Roman" w:hAnsi="Times New Roman"/>
      <w:sz w:val="18"/>
      <w:szCs w:val="18"/>
      <w:shd w:val="clear" w:color="auto" w:fill="FFFFFF"/>
    </w:rPr>
  </w:style>
  <w:style w:type="paragraph" w:customStyle="1" w:styleId="Bodytext80">
    <w:name w:val="Body text (8)"/>
    <w:basedOn w:val="a"/>
    <w:link w:val="Bodytext8"/>
    <w:rsid w:val="009638A0"/>
    <w:pPr>
      <w:shd w:val="clear" w:color="auto" w:fill="FFFFFF"/>
      <w:suppressAutoHyphens w:val="0"/>
      <w:spacing w:line="0" w:lineRule="atLeast"/>
    </w:pPr>
    <w:rPr>
      <w:sz w:val="18"/>
      <w:szCs w:val="18"/>
      <w:lang w:eastAsia="ru-RU"/>
    </w:rPr>
  </w:style>
  <w:style w:type="paragraph" w:customStyle="1" w:styleId="Bodytext90">
    <w:name w:val="Body text (9)"/>
    <w:basedOn w:val="a"/>
    <w:link w:val="Bodytext9"/>
    <w:rsid w:val="009638A0"/>
    <w:pPr>
      <w:shd w:val="clear" w:color="auto" w:fill="FFFFFF"/>
      <w:suppressAutoHyphens w:val="0"/>
      <w:spacing w:line="0" w:lineRule="atLeast"/>
    </w:pPr>
    <w:rPr>
      <w:sz w:val="18"/>
      <w:szCs w:val="18"/>
      <w:lang w:eastAsia="ru-RU"/>
    </w:rPr>
  </w:style>
  <w:style w:type="paragraph" w:customStyle="1" w:styleId="Tablecaption0">
    <w:name w:val="Table caption"/>
    <w:basedOn w:val="a"/>
    <w:link w:val="Tablecaption"/>
    <w:rsid w:val="009638A0"/>
    <w:pPr>
      <w:shd w:val="clear" w:color="auto" w:fill="FFFFFF"/>
      <w:suppressAutoHyphens w:val="0"/>
      <w:spacing w:line="0" w:lineRule="atLeast"/>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4366">
      <w:bodyDiv w:val="1"/>
      <w:marLeft w:val="0"/>
      <w:marRight w:val="0"/>
      <w:marTop w:val="0"/>
      <w:marBottom w:val="0"/>
      <w:divBdr>
        <w:top w:val="none" w:sz="0" w:space="0" w:color="auto"/>
        <w:left w:val="none" w:sz="0" w:space="0" w:color="auto"/>
        <w:bottom w:val="none" w:sz="0" w:space="0" w:color="auto"/>
        <w:right w:val="none" w:sz="0" w:space="0" w:color="auto"/>
      </w:divBdr>
    </w:div>
    <w:div w:id="9145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nov@ptpor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yperlink" Target="mailto:secretary@ptport.ru" TargetMode="External"/><Relationship Id="rId10" Type="http://schemas.openxmlformats.org/officeDocument/2006/relationships/hyperlink" Target="mailto:operations@ptpo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ionov@ptport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DE06-3978-47F9-8221-D60622BD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9457</Words>
  <Characters>53907</Characters>
  <Application>Microsoft Office Word</Application>
  <DocSecurity>8</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63238</CharactersWithSpaces>
  <SharedDoc>false</SharedDoc>
  <HLinks>
    <vt:vector size="54" baseType="variant">
      <vt:variant>
        <vt:i4>8323186</vt:i4>
      </vt:variant>
      <vt:variant>
        <vt:i4>24</vt:i4>
      </vt:variant>
      <vt:variant>
        <vt:i4>0</vt:i4>
      </vt:variant>
      <vt:variant>
        <vt:i4>5</vt:i4>
      </vt:variant>
      <vt:variant>
        <vt:lpwstr>mailto:t_korosteleva@rosneft.ru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2228299</vt:i4>
      </vt:variant>
      <vt:variant>
        <vt:i4>18</vt:i4>
      </vt:variant>
      <vt:variant>
        <vt:i4>0</vt:i4>
      </vt:variant>
      <vt:variant>
        <vt:i4>5</vt:i4>
      </vt:variant>
      <vt:variant>
        <vt:lpwstr>mailto:ionov@ptport1.ru</vt:lpwstr>
      </vt:variant>
      <vt:variant>
        <vt:lpwstr/>
      </vt:variant>
      <vt:variant>
        <vt:i4>2490374</vt:i4>
      </vt:variant>
      <vt:variant>
        <vt:i4>15</vt:i4>
      </vt:variant>
      <vt:variant>
        <vt:i4>0</vt:i4>
      </vt:variant>
      <vt:variant>
        <vt:i4>5</vt:i4>
      </vt:variant>
      <vt:variant>
        <vt:lpwstr>mailto:secretary@ptport.ru</vt:lpwstr>
      </vt:variant>
      <vt:variant>
        <vt:lpwstr/>
      </vt:variant>
      <vt:variant>
        <vt:i4>3801111</vt:i4>
      </vt:variant>
      <vt:variant>
        <vt:i4>12</vt:i4>
      </vt:variant>
      <vt:variant>
        <vt:i4>0</vt:i4>
      </vt:variant>
      <vt:variant>
        <vt:i4>5</vt:i4>
      </vt:variant>
      <vt:variant>
        <vt:lpwstr>mailto:ionov@ptport.ru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5439612</vt:i4>
      </vt:variant>
      <vt:variant>
        <vt:i4>6</vt:i4>
      </vt:variant>
      <vt:variant>
        <vt:i4>0</vt:i4>
      </vt:variant>
      <vt:variant>
        <vt:i4>5</vt:i4>
      </vt:variant>
      <vt:variant>
        <vt:lpwstr>mailto:operations@ptport.ru</vt:lpwstr>
      </vt:variant>
      <vt:variant>
        <vt:lpwstr/>
      </vt:variant>
      <vt:variant>
        <vt:i4>5439612</vt:i4>
      </vt:variant>
      <vt:variant>
        <vt:i4>3</vt:i4>
      </vt:variant>
      <vt:variant>
        <vt:i4>0</vt:i4>
      </vt:variant>
      <vt:variant>
        <vt:i4>5</vt:i4>
      </vt:variant>
      <vt:variant>
        <vt:lpwstr>mailto:operations@ptport.ru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Яблонский Илья Борисович</dc:creator>
  <cp:keywords/>
  <dc:description/>
  <cp:lastModifiedBy>Татьяна Савченко Сергеевна</cp:lastModifiedBy>
  <cp:revision>17</cp:revision>
  <cp:lastPrinted>2018-07-05T14:11:00Z</cp:lastPrinted>
  <dcterms:created xsi:type="dcterms:W3CDTF">2019-05-31T12:33:00Z</dcterms:created>
  <dcterms:modified xsi:type="dcterms:W3CDTF">2019-06-10T06:06:00Z</dcterms:modified>
</cp:coreProperties>
</file>